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19" w:rsidRPr="00E55A1E" w:rsidRDefault="000E3B19" w:rsidP="00B61D5A">
      <w:pPr>
        <w:pStyle w:val="a7"/>
        <w:jc w:val="center"/>
        <w:rPr>
          <w:color w:val="000000"/>
          <w:sz w:val="28"/>
          <w:szCs w:val="28"/>
        </w:rPr>
      </w:pPr>
      <w:r w:rsidRPr="00E55A1E">
        <w:rPr>
          <w:color w:val="000000"/>
          <w:sz w:val="28"/>
          <w:szCs w:val="28"/>
        </w:rPr>
        <w:t>Министерство образования Республики Карелия</w:t>
      </w:r>
    </w:p>
    <w:p w:rsidR="000E3B19" w:rsidRPr="00E55A1E" w:rsidRDefault="000E3B19" w:rsidP="00B61D5A">
      <w:pPr>
        <w:pStyle w:val="a7"/>
        <w:jc w:val="center"/>
        <w:rPr>
          <w:color w:val="000000"/>
          <w:sz w:val="28"/>
          <w:szCs w:val="28"/>
        </w:rPr>
      </w:pPr>
      <w:r w:rsidRPr="00E55A1E">
        <w:rPr>
          <w:color w:val="000000"/>
          <w:sz w:val="28"/>
          <w:szCs w:val="28"/>
        </w:rPr>
        <w:t>ГАПОУ РК «Петрозаводский педагогический колледж»</w:t>
      </w:r>
    </w:p>
    <w:p w:rsidR="000E3B19" w:rsidRDefault="000E3B19" w:rsidP="00B61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:rsidR="000E3B19" w:rsidRDefault="000E3B19" w:rsidP="00B61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:rsidR="000E3B19" w:rsidRDefault="000E3B19" w:rsidP="00B61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E3B19" w:rsidRDefault="000E3B19" w:rsidP="00B61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E3B19" w:rsidRDefault="000E3B19" w:rsidP="00B61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E3B19" w:rsidRDefault="000E3B19" w:rsidP="00B61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E3B19" w:rsidRDefault="000E3B19" w:rsidP="00B61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E3B19" w:rsidRDefault="000E3B19" w:rsidP="00B61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E3B19" w:rsidRDefault="000E3B19" w:rsidP="00B61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E3B19" w:rsidRDefault="000E3B19" w:rsidP="00B61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E3B19" w:rsidRPr="00847056" w:rsidRDefault="000E3B19" w:rsidP="00B61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E3B19" w:rsidRPr="00847056" w:rsidRDefault="000D6A92" w:rsidP="00B61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Адаптированная </w:t>
      </w:r>
      <w:r w:rsidR="000E3B19" w:rsidRPr="00847056">
        <w:rPr>
          <w:b/>
          <w:caps/>
          <w:sz w:val="28"/>
          <w:szCs w:val="28"/>
        </w:rPr>
        <w:t xml:space="preserve">Рабочая ПРОГРАММа </w:t>
      </w:r>
    </w:p>
    <w:p w:rsidR="000E3B19" w:rsidRPr="00847056" w:rsidRDefault="000E3B19" w:rsidP="00B61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847056">
        <w:rPr>
          <w:b/>
          <w:caps/>
          <w:sz w:val="28"/>
          <w:szCs w:val="28"/>
        </w:rPr>
        <w:t>УЧЕБНОЙ ДИСЦИПЛИНЫ</w:t>
      </w:r>
      <w:r w:rsidR="000D6A92">
        <w:rPr>
          <w:b/>
          <w:caps/>
          <w:sz w:val="28"/>
          <w:szCs w:val="28"/>
        </w:rPr>
        <w:t xml:space="preserve"> общепрофессионального цикла</w:t>
      </w:r>
    </w:p>
    <w:p w:rsidR="000E3B19" w:rsidRPr="00847056" w:rsidRDefault="005D6E88" w:rsidP="00B61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жиз</w:t>
      </w:r>
      <w:r w:rsidR="00D275E4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>деятельности</w:t>
      </w:r>
    </w:p>
    <w:p w:rsidR="000E3B19" w:rsidRDefault="000E3B19" w:rsidP="00DD4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47056">
        <w:rPr>
          <w:b/>
          <w:sz w:val="28"/>
          <w:szCs w:val="28"/>
        </w:rPr>
        <w:t xml:space="preserve"> </w:t>
      </w:r>
      <w:r w:rsidRPr="00847056">
        <w:rPr>
          <w:sz w:val="28"/>
          <w:szCs w:val="28"/>
        </w:rPr>
        <w:t xml:space="preserve">специальность </w:t>
      </w:r>
    </w:p>
    <w:p w:rsidR="005D6E88" w:rsidRDefault="000D6A92" w:rsidP="005D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426"/>
        <w:jc w:val="center"/>
        <w:rPr>
          <w:kern w:val="2"/>
          <w:sz w:val="28"/>
          <w:szCs w:val="28"/>
        </w:rPr>
      </w:pPr>
      <w:r>
        <w:rPr>
          <w:bCs/>
          <w:sz w:val="28"/>
          <w:szCs w:val="28"/>
        </w:rPr>
        <w:t>12565 Исполнитель художественно-оформительских работ</w:t>
      </w:r>
    </w:p>
    <w:p w:rsidR="000E3B19" w:rsidRPr="00844088" w:rsidRDefault="000E3B19" w:rsidP="0055288C">
      <w:pPr>
        <w:spacing w:line="360" w:lineRule="auto"/>
        <w:ind w:right="-851"/>
      </w:pPr>
    </w:p>
    <w:p w:rsidR="000E3B19" w:rsidRPr="00844088" w:rsidRDefault="000E3B19" w:rsidP="0055288C">
      <w:pPr>
        <w:spacing w:line="360" w:lineRule="auto"/>
        <w:ind w:right="-851"/>
      </w:pPr>
    </w:p>
    <w:p w:rsidR="000E3B19" w:rsidRPr="00844088" w:rsidRDefault="000E3B19" w:rsidP="0055288C">
      <w:pPr>
        <w:spacing w:line="360" w:lineRule="auto"/>
        <w:ind w:right="-851"/>
      </w:pPr>
    </w:p>
    <w:p w:rsidR="000E3B19" w:rsidRPr="00844088" w:rsidRDefault="000E3B19" w:rsidP="0055288C">
      <w:pPr>
        <w:spacing w:line="360" w:lineRule="auto"/>
        <w:ind w:right="-851"/>
      </w:pPr>
    </w:p>
    <w:p w:rsidR="000E3B19" w:rsidRPr="00844088" w:rsidRDefault="000E3B19" w:rsidP="0055288C">
      <w:pPr>
        <w:spacing w:line="360" w:lineRule="auto"/>
        <w:ind w:right="-851"/>
      </w:pPr>
    </w:p>
    <w:p w:rsidR="000E3B19" w:rsidRPr="00844088" w:rsidRDefault="000E3B19" w:rsidP="0055288C">
      <w:pPr>
        <w:spacing w:line="360" w:lineRule="auto"/>
        <w:ind w:right="-851"/>
      </w:pPr>
    </w:p>
    <w:p w:rsidR="000E3B19" w:rsidRPr="00844088" w:rsidRDefault="000E3B19" w:rsidP="0055288C">
      <w:pPr>
        <w:spacing w:line="360" w:lineRule="auto"/>
        <w:ind w:right="-851"/>
      </w:pPr>
    </w:p>
    <w:p w:rsidR="000E3B19" w:rsidRPr="00844088" w:rsidRDefault="000E3B19" w:rsidP="0055288C">
      <w:pPr>
        <w:spacing w:line="360" w:lineRule="auto"/>
        <w:ind w:right="-851"/>
      </w:pPr>
    </w:p>
    <w:p w:rsidR="000E3B19" w:rsidRPr="00844088" w:rsidRDefault="000E3B19" w:rsidP="0055288C">
      <w:pPr>
        <w:spacing w:line="360" w:lineRule="auto"/>
        <w:ind w:right="-851"/>
      </w:pPr>
    </w:p>
    <w:p w:rsidR="000E3B19" w:rsidRPr="00844088" w:rsidRDefault="000E3B19" w:rsidP="0055288C">
      <w:pPr>
        <w:spacing w:line="360" w:lineRule="auto"/>
        <w:ind w:right="-851"/>
      </w:pPr>
    </w:p>
    <w:p w:rsidR="000E3B19" w:rsidRPr="00844088" w:rsidRDefault="000E3B19" w:rsidP="0055288C">
      <w:pPr>
        <w:spacing w:line="360" w:lineRule="auto"/>
        <w:ind w:right="-851"/>
      </w:pPr>
    </w:p>
    <w:p w:rsidR="000E3B19" w:rsidRPr="00844088" w:rsidRDefault="000E3B19" w:rsidP="0055288C">
      <w:pPr>
        <w:spacing w:line="360" w:lineRule="auto"/>
        <w:ind w:right="-851"/>
      </w:pPr>
    </w:p>
    <w:p w:rsidR="000E3B19" w:rsidRDefault="000E3B19" w:rsidP="0055288C">
      <w:pPr>
        <w:spacing w:line="360" w:lineRule="auto"/>
        <w:ind w:right="-851"/>
      </w:pPr>
    </w:p>
    <w:p w:rsidR="000E3B19" w:rsidRDefault="000E3B19" w:rsidP="0055288C">
      <w:pPr>
        <w:spacing w:line="360" w:lineRule="auto"/>
        <w:ind w:right="-851"/>
      </w:pPr>
    </w:p>
    <w:p w:rsidR="00637447" w:rsidRDefault="00637447" w:rsidP="0055288C">
      <w:pPr>
        <w:spacing w:line="360" w:lineRule="auto"/>
        <w:ind w:right="-851"/>
      </w:pPr>
    </w:p>
    <w:p w:rsidR="00637447" w:rsidRDefault="00637447" w:rsidP="0055288C">
      <w:pPr>
        <w:spacing w:line="360" w:lineRule="auto"/>
        <w:ind w:right="-851"/>
      </w:pPr>
    </w:p>
    <w:p w:rsidR="000E3B19" w:rsidRDefault="000E3B19" w:rsidP="0055288C">
      <w:pPr>
        <w:spacing w:line="360" w:lineRule="auto"/>
        <w:ind w:right="-851"/>
        <w:jc w:val="center"/>
      </w:pPr>
    </w:p>
    <w:p w:rsidR="000E3B19" w:rsidRPr="00B61D5A" w:rsidRDefault="000D6A92" w:rsidP="0055288C">
      <w:pPr>
        <w:spacing w:line="360" w:lineRule="auto"/>
        <w:ind w:right="-851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0E3B19" w:rsidRPr="00B61D5A">
        <w:rPr>
          <w:sz w:val="28"/>
          <w:szCs w:val="28"/>
        </w:rPr>
        <w:t xml:space="preserve"> г.</w:t>
      </w:r>
    </w:p>
    <w:p w:rsidR="00637447" w:rsidRDefault="00637447" w:rsidP="0063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kern w:val="0"/>
          <w:lang w:eastAsia="ru-RU"/>
        </w:rPr>
      </w:pPr>
    </w:p>
    <w:p w:rsidR="005D6E88" w:rsidRDefault="000D6A92" w:rsidP="005D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426"/>
        <w:jc w:val="center"/>
        <w:rPr>
          <w:kern w:val="2"/>
          <w:sz w:val="28"/>
          <w:szCs w:val="28"/>
        </w:rPr>
      </w:pPr>
      <w:r>
        <w:rPr>
          <w:color w:val="000000"/>
          <w:kern w:val="0"/>
          <w:lang w:eastAsia="ru-RU"/>
        </w:rPr>
        <w:lastRenderedPageBreak/>
        <w:t>Адаптированная р</w:t>
      </w:r>
      <w:r w:rsidR="000E3B19" w:rsidRPr="00F529C2">
        <w:rPr>
          <w:color w:val="000000"/>
          <w:kern w:val="0"/>
          <w:lang w:eastAsia="ru-RU"/>
        </w:rPr>
        <w:t>абочая программа учебной дисциплины</w:t>
      </w:r>
      <w:r w:rsidR="000E3B19" w:rsidRPr="00F529C2">
        <w:rPr>
          <w:caps/>
          <w:color w:val="000000"/>
          <w:kern w:val="0"/>
          <w:lang w:eastAsia="ru-RU"/>
        </w:rPr>
        <w:t xml:space="preserve"> </w:t>
      </w:r>
      <w:r w:rsidR="000E3B19" w:rsidRPr="00F529C2">
        <w:rPr>
          <w:color w:val="000000"/>
          <w:kern w:val="0"/>
          <w:lang w:eastAsia="ru-RU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  <w:r w:rsidR="00637447">
        <w:rPr>
          <w:color w:val="000000"/>
          <w:kern w:val="0"/>
          <w:lang w:eastAsia="ru-RU"/>
        </w:rPr>
        <w:t xml:space="preserve"> </w:t>
      </w:r>
      <w:r w:rsidRPr="000D6A92">
        <w:rPr>
          <w:color w:val="000000"/>
          <w:kern w:val="0"/>
          <w:lang w:eastAsia="ru-RU"/>
        </w:rPr>
        <w:t>12565 Исполнитель художественно-оформительских работ</w:t>
      </w:r>
      <w:r w:rsidR="00392011" w:rsidRPr="00392011">
        <w:rPr>
          <w:color w:val="000000"/>
          <w:kern w:val="0"/>
          <w:lang w:eastAsia="ru-RU"/>
        </w:rPr>
        <w:t>, утвержденного приказом Министерства образования и науки Российской Федерации № 672 от 02 авгус</w:t>
      </w:r>
      <w:r w:rsidR="00392011">
        <w:rPr>
          <w:color w:val="000000"/>
          <w:kern w:val="0"/>
          <w:lang w:eastAsia="ru-RU"/>
        </w:rPr>
        <w:t>та 2013 г. (ред. от 09.04.2015)</w:t>
      </w:r>
      <w:r w:rsidR="00392011" w:rsidRPr="00392011">
        <w:rPr>
          <w:color w:val="000000"/>
          <w:kern w:val="0"/>
          <w:lang w:eastAsia="ru-RU"/>
        </w:rPr>
        <w:t>.</w:t>
      </w:r>
    </w:p>
    <w:p w:rsidR="000E3B19" w:rsidRPr="00F529C2" w:rsidRDefault="000E3B19" w:rsidP="00F529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ind w:firstLine="567"/>
        <w:jc w:val="both"/>
        <w:rPr>
          <w:color w:val="000000"/>
          <w:kern w:val="0"/>
          <w:lang w:eastAsia="ru-RU"/>
        </w:rPr>
      </w:pPr>
      <w:r w:rsidRPr="00F529C2">
        <w:rPr>
          <w:color w:val="000000"/>
          <w:kern w:val="0"/>
          <w:lang w:eastAsia="ru-RU"/>
        </w:rPr>
        <w:t xml:space="preserve">Организация-разработчик: ГАПОУ </w:t>
      </w:r>
      <w:proofErr w:type="gramStart"/>
      <w:r w:rsidRPr="00F529C2">
        <w:rPr>
          <w:color w:val="000000"/>
          <w:kern w:val="0"/>
          <w:lang w:eastAsia="ru-RU"/>
        </w:rPr>
        <w:t>РК  «</w:t>
      </w:r>
      <w:proofErr w:type="gramEnd"/>
      <w:r w:rsidRPr="00F529C2">
        <w:rPr>
          <w:color w:val="000000"/>
          <w:kern w:val="0"/>
          <w:lang w:eastAsia="ru-RU"/>
        </w:rPr>
        <w:t>Петрозаводский педагогический колледж»</w:t>
      </w:r>
    </w:p>
    <w:p w:rsidR="000E3B19" w:rsidRPr="00F529C2" w:rsidRDefault="000E3B19" w:rsidP="00F529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ind w:left="567"/>
        <w:jc w:val="both"/>
        <w:rPr>
          <w:color w:val="000000"/>
          <w:kern w:val="0"/>
          <w:lang w:eastAsia="ru-RU"/>
        </w:rPr>
      </w:pPr>
      <w:r w:rsidRPr="00F529C2">
        <w:rPr>
          <w:color w:val="000000"/>
          <w:kern w:val="0"/>
          <w:lang w:eastAsia="ru-RU"/>
        </w:rPr>
        <w:t>Разработчик:</w:t>
      </w:r>
      <w:bookmarkStart w:id="0" w:name="OLE_LINK1"/>
      <w:r w:rsidR="000D6A92">
        <w:rPr>
          <w:color w:val="000000"/>
          <w:kern w:val="0"/>
          <w:lang w:eastAsia="ru-RU"/>
        </w:rPr>
        <w:t xml:space="preserve"> </w:t>
      </w:r>
      <w:proofErr w:type="spellStart"/>
      <w:r w:rsidR="000D6A92">
        <w:rPr>
          <w:color w:val="000000"/>
          <w:kern w:val="0"/>
          <w:lang w:eastAsia="ru-RU"/>
        </w:rPr>
        <w:t>Непаридзе</w:t>
      </w:r>
      <w:proofErr w:type="spellEnd"/>
      <w:r w:rsidR="000D6A92">
        <w:rPr>
          <w:color w:val="000000"/>
          <w:kern w:val="0"/>
          <w:lang w:eastAsia="ru-RU"/>
        </w:rPr>
        <w:t xml:space="preserve"> Е.С</w:t>
      </w:r>
      <w:r>
        <w:rPr>
          <w:color w:val="000000"/>
          <w:kern w:val="0"/>
          <w:lang w:eastAsia="ru-RU"/>
        </w:rPr>
        <w:t>.</w:t>
      </w:r>
      <w:r w:rsidRPr="00F529C2">
        <w:rPr>
          <w:color w:val="000000"/>
          <w:kern w:val="0"/>
          <w:lang w:eastAsia="ru-RU"/>
        </w:rPr>
        <w:t xml:space="preserve">, преподаватель ГАПОУ РК «Петрозаводский педагогический колледж» </w:t>
      </w:r>
    </w:p>
    <w:bookmarkEnd w:id="0"/>
    <w:p w:rsidR="000E3B19" w:rsidRPr="0032788D" w:rsidRDefault="000E3B19" w:rsidP="00F529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/>
        <w:jc w:val="both"/>
        <w:rPr>
          <w:kern w:val="0"/>
          <w:lang w:eastAsia="ru-RU"/>
        </w:rPr>
      </w:pPr>
      <w:r w:rsidRPr="00F529C2">
        <w:rPr>
          <w:kern w:val="0"/>
          <w:lang w:eastAsia="ru-RU"/>
        </w:rPr>
        <w:t xml:space="preserve">Рассмотрена и утверждена на заседании </w:t>
      </w:r>
      <w:r>
        <w:rPr>
          <w:kern w:val="0"/>
          <w:lang w:eastAsia="ru-RU"/>
        </w:rPr>
        <w:t>предметной (цикловой)</w:t>
      </w:r>
      <w:r w:rsidRPr="00F529C2">
        <w:rPr>
          <w:kern w:val="0"/>
          <w:lang w:eastAsia="ru-RU"/>
        </w:rPr>
        <w:t xml:space="preserve"> </w:t>
      </w:r>
      <w:r w:rsidR="000D6A92">
        <w:rPr>
          <w:kern w:val="0"/>
          <w:lang w:eastAsia="ru-RU"/>
        </w:rPr>
        <w:t>комиссии</w:t>
      </w:r>
      <w:r w:rsidRPr="0032788D">
        <w:rPr>
          <w:kern w:val="0"/>
          <w:lang w:eastAsia="ru-RU"/>
        </w:rPr>
        <w:t xml:space="preserve">.   </w:t>
      </w:r>
    </w:p>
    <w:p w:rsidR="000E3B19" w:rsidRPr="00F529C2" w:rsidRDefault="000E3B19" w:rsidP="00F529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/>
        <w:jc w:val="both"/>
        <w:rPr>
          <w:kern w:val="0"/>
          <w:lang w:eastAsia="ru-RU"/>
        </w:rPr>
      </w:pPr>
      <w:r w:rsidRPr="00F529C2">
        <w:rPr>
          <w:kern w:val="0"/>
          <w:lang w:eastAsia="ru-RU"/>
        </w:rPr>
        <w:t xml:space="preserve">Протокол № </w:t>
      </w:r>
    </w:p>
    <w:p w:rsidR="000E3B19" w:rsidRPr="00F529C2" w:rsidRDefault="000E3B19" w:rsidP="00F529C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  <w:lang w:eastAsia="ru-RU"/>
        </w:rPr>
      </w:pPr>
      <w:r w:rsidRPr="00F529C2">
        <w:rPr>
          <w:color w:val="000000"/>
          <w:kern w:val="0"/>
          <w:lang w:eastAsia="ru-RU"/>
        </w:rPr>
        <w:t xml:space="preserve">Председатель ПЦК __________________ </w:t>
      </w:r>
    </w:p>
    <w:p w:rsidR="000E3B19" w:rsidRPr="00F529C2" w:rsidRDefault="000E3B19" w:rsidP="00F529C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  <w:lang w:eastAsia="ru-RU"/>
        </w:rPr>
      </w:pPr>
    </w:p>
    <w:p w:rsidR="000E3B19" w:rsidRPr="00F529C2" w:rsidRDefault="000E3B19" w:rsidP="00F529C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  <w:lang w:eastAsia="ru-RU"/>
        </w:rPr>
      </w:pPr>
      <w:r w:rsidRPr="00F529C2">
        <w:rPr>
          <w:color w:val="000000"/>
          <w:kern w:val="0"/>
          <w:lang w:eastAsia="ru-RU"/>
        </w:rPr>
        <w:t xml:space="preserve">Рекомендована Методическим советом Протокол № </w:t>
      </w:r>
    </w:p>
    <w:p w:rsidR="000E3B19" w:rsidRPr="00F529C2" w:rsidRDefault="000E3B19" w:rsidP="00F529C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  <w:lang w:eastAsia="ru-RU"/>
        </w:rPr>
      </w:pPr>
    </w:p>
    <w:p w:rsidR="000E3B19" w:rsidRPr="00F529C2" w:rsidRDefault="000E3B19" w:rsidP="00F529C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  <w:lang w:eastAsia="ru-RU"/>
        </w:rPr>
      </w:pPr>
    </w:p>
    <w:p w:rsidR="000E3B19" w:rsidRPr="00F529C2" w:rsidRDefault="000E3B19" w:rsidP="00F529C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  <w:lang w:eastAsia="ru-RU"/>
        </w:rPr>
      </w:pPr>
      <w:r w:rsidRPr="00F529C2">
        <w:rPr>
          <w:color w:val="000000"/>
          <w:kern w:val="0"/>
          <w:lang w:eastAsia="ru-RU"/>
        </w:rPr>
        <w:t xml:space="preserve">Утверждена заместителем директора по учебно-производственной работе </w:t>
      </w:r>
    </w:p>
    <w:p w:rsidR="000E3B19" w:rsidRPr="00F529C2" w:rsidRDefault="000D6A92" w:rsidP="00F529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«_</w:t>
      </w:r>
      <w:proofErr w:type="gramStart"/>
      <w:r>
        <w:rPr>
          <w:kern w:val="0"/>
          <w:lang w:eastAsia="ru-RU"/>
        </w:rPr>
        <w:t>_</w:t>
      </w:r>
      <w:r w:rsidR="000E3B19" w:rsidRPr="00F529C2">
        <w:rPr>
          <w:kern w:val="0"/>
          <w:lang w:eastAsia="ru-RU"/>
        </w:rPr>
        <w:t xml:space="preserve">»   </w:t>
      </w:r>
      <w:proofErr w:type="gramEnd"/>
      <w:r w:rsidR="000E3B19" w:rsidRPr="00F529C2">
        <w:rPr>
          <w:kern w:val="0"/>
          <w:lang w:eastAsia="ru-RU"/>
        </w:rPr>
        <w:t xml:space="preserve">июня      </w:t>
      </w:r>
      <w:r>
        <w:rPr>
          <w:kern w:val="0"/>
          <w:lang w:eastAsia="ru-RU"/>
        </w:rPr>
        <w:t>2021 г. _______________(</w:t>
      </w:r>
      <w:r w:rsidR="00BB0CA3">
        <w:rPr>
          <w:kern w:val="0"/>
          <w:lang w:eastAsia="ru-RU"/>
        </w:rPr>
        <w:t>Василенко С.Е.</w:t>
      </w:r>
      <w:r w:rsidR="000E3B19" w:rsidRPr="00F529C2">
        <w:rPr>
          <w:kern w:val="0"/>
          <w:lang w:eastAsia="ru-RU"/>
        </w:rPr>
        <w:t>)</w:t>
      </w:r>
    </w:p>
    <w:p w:rsidR="000E3B19" w:rsidRPr="00F529C2" w:rsidRDefault="000E3B19" w:rsidP="00F529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ind w:firstLine="567"/>
        <w:jc w:val="both"/>
        <w:rPr>
          <w:i/>
          <w:iCs/>
          <w:color w:val="FF0000"/>
          <w:kern w:val="0"/>
          <w:lang w:eastAsia="ru-RU"/>
        </w:rPr>
      </w:pPr>
    </w:p>
    <w:p w:rsidR="000E3B19" w:rsidRPr="00F529C2" w:rsidRDefault="000E3B19" w:rsidP="00F529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ind w:firstLine="567"/>
        <w:jc w:val="both"/>
        <w:rPr>
          <w:i/>
          <w:iCs/>
          <w:color w:val="FF0000"/>
          <w:kern w:val="0"/>
          <w:lang w:eastAsia="ru-RU"/>
        </w:rPr>
      </w:pPr>
    </w:p>
    <w:p w:rsidR="000E3B19" w:rsidRPr="00F529C2" w:rsidRDefault="000E3B19" w:rsidP="00F529C2">
      <w:pPr>
        <w:widowControl/>
        <w:tabs>
          <w:tab w:val="left" w:pos="0"/>
        </w:tabs>
        <w:suppressAutoHyphens w:val="0"/>
        <w:spacing w:after="200" w:line="276" w:lineRule="auto"/>
        <w:ind w:firstLine="567"/>
        <w:jc w:val="right"/>
        <w:rPr>
          <w:color w:val="FF0000"/>
          <w:kern w:val="0"/>
          <w:vertAlign w:val="superscript"/>
          <w:lang w:eastAsia="ru-RU"/>
        </w:rPr>
      </w:pPr>
    </w:p>
    <w:p w:rsidR="000E3B19" w:rsidRDefault="000E3B19" w:rsidP="00F529C2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529C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©</w:t>
      </w:r>
      <w:r w:rsidRPr="00F529C2">
        <w:rPr>
          <w:rFonts w:ascii="Times New Roman" w:hAnsi="Times New Roman" w:cs="Times New Roman"/>
          <w:sz w:val="24"/>
          <w:szCs w:val="24"/>
        </w:rPr>
        <w:t xml:space="preserve"> ГАПОУ РК «Петрозаводский педагогический колледж»</w:t>
      </w:r>
    </w:p>
    <w:p w:rsidR="000E3B19" w:rsidRDefault="000E3B19" w:rsidP="00F529C2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3B19" w:rsidRDefault="000E3B19" w:rsidP="00C6594A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B19" w:rsidRDefault="000E3B19" w:rsidP="00C6594A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B19" w:rsidRDefault="000E3B19" w:rsidP="00C6594A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B19" w:rsidRDefault="000E3B19" w:rsidP="00C6594A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B19" w:rsidRDefault="000E3B19" w:rsidP="00C6594A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B19" w:rsidRDefault="000E3B19" w:rsidP="00C6594A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B19" w:rsidRDefault="000E3B19" w:rsidP="00C6594A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B19" w:rsidRDefault="000E3B19" w:rsidP="00C6594A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B19" w:rsidRDefault="000E3B19" w:rsidP="00C6594A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B19" w:rsidRDefault="000E3B19" w:rsidP="00C6594A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B19" w:rsidRDefault="000E3B19" w:rsidP="00C6594A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B19" w:rsidRDefault="000E3B19" w:rsidP="00C6594A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B19" w:rsidRDefault="000E3B19" w:rsidP="00C6594A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B19" w:rsidRDefault="000E3B19" w:rsidP="00C6594A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B19" w:rsidRDefault="000E3B19" w:rsidP="00C6594A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B19" w:rsidRDefault="000E3B19" w:rsidP="00C6594A">
      <w:pPr>
        <w:spacing w:line="360" w:lineRule="auto"/>
        <w:jc w:val="both"/>
      </w:pPr>
    </w:p>
    <w:p w:rsidR="000E3B19" w:rsidRDefault="000E3B19" w:rsidP="00C659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3776" w:rsidRDefault="00463776" w:rsidP="00C659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B19" w:rsidRDefault="000E3B19" w:rsidP="00C6594A">
      <w:pPr>
        <w:pStyle w:val="10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0E3B19" w:rsidRDefault="000E3B19" w:rsidP="00C6594A">
      <w:pPr>
        <w:pStyle w:val="10"/>
      </w:pPr>
    </w:p>
    <w:tbl>
      <w:tblPr>
        <w:tblW w:w="10043" w:type="dxa"/>
        <w:tblInd w:w="392" w:type="dxa"/>
        <w:tblLook w:val="01E0" w:firstRow="1" w:lastRow="1" w:firstColumn="1" w:lastColumn="1" w:noHBand="0" w:noVBand="0"/>
      </w:tblPr>
      <w:tblGrid>
        <w:gridCol w:w="8221"/>
        <w:gridCol w:w="1822"/>
      </w:tblGrid>
      <w:tr w:rsidR="000E3B19" w:rsidTr="00C6594A">
        <w:tc>
          <w:tcPr>
            <w:tcW w:w="8221" w:type="dxa"/>
          </w:tcPr>
          <w:p w:rsidR="000E3B19" w:rsidRDefault="000E3B19">
            <w:pPr>
              <w:pStyle w:val="1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22" w:type="dxa"/>
          </w:tcPr>
          <w:p w:rsidR="000E3B19" w:rsidRDefault="000E3B19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стр.</w:t>
            </w:r>
          </w:p>
        </w:tc>
      </w:tr>
      <w:tr w:rsidR="000E3B19" w:rsidTr="00C6594A">
        <w:tc>
          <w:tcPr>
            <w:tcW w:w="8221" w:type="dxa"/>
          </w:tcPr>
          <w:p w:rsidR="000E3B19" w:rsidRDefault="000E3B19">
            <w:pPr>
              <w:pStyle w:val="1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ПАСПОРТ ПРОГРАММЫ УЧЕБНОЙ ДИСЦИПЛИНЫ</w:t>
            </w:r>
          </w:p>
          <w:p w:rsidR="000E3B19" w:rsidRDefault="000E3B19">
            <w:pPr>
              <w:pStyle w:val="10"/>
              <w:spacing w:line="276" w:lineRule="auto"/>
              <w:rPr>
                <w:lang w:eastAsia="en-US"/>
              </w:rPr>
            </w:pPr>
          </w:p>
        </w:tc>
        <w:tc>
          <w:tcPr>
            <w:tcW w:w="1822" w:type="dxa"/>
          </w:tcPr>
          <w:p w:rsidR="000E3B19" w:rsidRDefault="000E3B19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E3B19" w:rsidTr="00C6594A">
        <w:tc>
          <w:tcPr>
            <w:tcW w:w="8221" w:type="dxa"/>
          </w:tcPr>
          <w:p w:rsidR="000E3B19" w:rsidRDefault="000E3B19">
            <w:pPr>
              <w:pStyle w:val="1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СТРУКТУРА И СОДЕРЖАНИЕ УЧЕБНОЙ ДИСЦИПЛИНЫ</w:t>
            </w:r>
          </w:p>
          <w:p w:rsidR="000E3B19" w:rsidRDefault="000E3B19">
            <w:pPr>
              <w:pStyle w:val="1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22" w:type="dxa"/>
          </w:tcPr>
          <w:p w:rsidR="000E3B19" w:rsidRPr="00D90A35" w:rsidRDefault="00D90A3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E3B19" w:rsidTr="00C6594A">
        <w:trPr>
          <w:trHeight w:val="670"/>
        </w:trPr>
        <w:tc>
          <w:tcPr>
            <w:tcW w:w="8221" w:type="dxa"/>
          </w:tcPr>
          <w:p w:rsidR="000E3B19" w:rsidRDefault="000E3B19">
            <w:pPr>
              <w:pStyle w:val="1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УСЛОВИЯ РЕАЛИЗАЦИИ УЧЕБНОЙ ПРОГРАММЫ</w:t>
            </w:r>
          </w:p>
        </w:tc>
        <w:tc>
          <w:tcPr>
            <w:tcW w:w="1822" w:type="dxa"/>
          </w:tcPr>
          <w:p w:rsidR="000E3B19" w:rsidRPr="00D90A35" w:rsidRDefault="00D90A3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E3B19" w:rsidTr="00C6594A">
        <w:tc>
          <w:tcPr>
            <w:tcW w:w="8221" w:type="dxa"/>
          </w:tcPr>
          <w:p w:rsidR="000E3B19" w:rsidRDefault="000E3B19">
            <w:pPr>
              <w:pStyle w:val="1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822" w:type="dxa"/>
          </w:tcPr>
          <w:p w:rsidR="000E3B19" w:rsidRPr="00D90A35" w:rsidRDefault="00D90A3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0E3B19" w:rsidRDefault="000E3B19" w:rsidP="00C6594A">
      <w:pPr>
        <w:pStyle w:val="10"/>
      </w:pPr>
    </w:p>
    <w:p w:rsidR="000E3B19" w:rsidRDefault="000E3B19" w:rsidP="00C6594A">
      <w:pPr>
        <w:pStyle w:val="10"/>
        <w:rPr>
          <w:i/>
          <w:iCs/>
        </w:rPr>
      </w:pPr>
    </w:p>
    <w:p w:rsidR="000E3B19" w:rsidRDefault="000E3B19" w:rsidP="00C6594A">
      <w:pPr>
        <w:pStyle w:val="10"/>
        <w:spacing w:line="360" w:lineRule="auto"/>
        <w:ind w:firstLine="709"/>
        <w:jc w:val="both"/>
        <w:rPr>
          <w:b/>
          <w:bCs/>
        </w:rPr>
      </w:pPr>
      <w:r>
        <w:rPr>
          <w:b/>
          <w:bCs/>
          <w:u w:val="single"/>
        </w:rPr>
        <w:br w:type="page"/>
      </w:r>
      <w:r>
        <w:rPr>
          <w:b/>
          <w:bCs/>
        </w:rPr>
        <w:lastRenderedPageBreak/>
        <w:t>1. ПАСПОРТ ПРОГРАММЫ УЧЕБНОЙ ДИСЦИПЛИНЫ</w:t>
      </w:r>
    </w:p>
    <w:p w:rsidR="000E3B19" w:rsidRPr="00F529C2" w:rsidRDefault="000E3B19" w:rsidP="00B97AE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-185"/>
        <w:jc w:val="both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 xml:space="preserve">                </w:t>
      </w:r>
      <w:r w:rsidRPr="00F529C2">
        <w:rPr>
          <w:b/>
          <w:kern w:val="0"/>
          <w:lang w:eastAsia="ru-RU"/>
        </w:rPr>
        <w:t>1.1. Область применения рабочей  программы</w:t>
      </w:r>
    </w:p>
    <w:p w:rsidR="000E3B19" w:rsidRDefault="000E3B19" w:rsidP="0046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426"/>
        <w:jc w:val="both"/>
        <w:rPr>
          <w:kern w:val="2"/>
          <w:sz w:val="28"/>
          <w:szCs w:val="28"/>
        </w:rPr>
      </w:pPr>
      <w:r w:rsidRPr="00F529C2">
        <w:rPr>
          <w:kern w:val="0"/>
          <w:lang w:eastAsia="ru-RU"/>
        </w:rPr>
        <w:tab/>
      </w:r>
      <w:r w:rsidR="00463776">
        <w:rPr>
          <w:kern w:val="0"/>
          <w:lang w:eastAsia="ru-RU"/>
        </w:rPr>
        <w:t xml:space="preserve">Адаптированная </w:t>
      </w:r>
      <w:proofErr w:type="gramStart"/>
      <w:r w:rsidR="00463776">
        <w:rPr>
          <w:kern w:val="0"/>
          <w:lang w:eastAsia="ru-RU"/>
        </w:rPr>
        <w:t>р</w:t>
      </w:r>
      <w:r w:rsidRPr="00F529C2">
        <w:rPr>
          <w:kern w:val="0"/>
          <w:lang w:eastAsia="ru-RU"/>
        </w:rPr>
        <w:t>абочая  программа</w:t>
      </w:r>
      <w:proofErr w:type="gramEnd"/>
      <w:r w:rsidRPr="00F529C2">
        <w:rPr>
          <w:kern w:val="0"/>
          <w:lang w:eastAsia="ru-RU"/>
        </w:rPr>
        <w:t xml:space="preserve"> учебной дисциплины является частью программы подготовки специалистов среднего звена (далее - ППССЗ) в соответствии с ФГОС по специальности</w:t>
      </w:r>
      <w:r w:rsidR="005D6E88">
        <w:rPr>
          <w:kern w:val="0"/>
          <w:lang w:eastAsia="ru-RU"/>
        </w:rPr>
        <w:t xml:space="preserve"> </w:t>
      </w:r>
      <w:r w:rsidR="00463776" w:rsidRPr="00463776">
        <w:rPr>
          <w:kern w:val="0"/>
          <w:lang w:eastAsia="ru-RU"/>
        </w:rPr>
        <w:t>12565 Исполнитель художественно-оформительских работ</w:t>
      </w:r>
      <w:r w:rsidR="00463776">
        <w:rPr>
          <w:kern w:val="0"/>
          <w:lang w:eastAsia="ru-RU"/>
        </w:rPr>
        <w:t>.</w:t>
      </w:r>
    </w:p>
    <w:p w:rsidR="00463776" w:rsidRPr="00463776" w:rsidRDefault="00463776" w:rsidP="0046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426"/>
        <w:jc w:val="both"/>
        <w:rPr>
          <w:kern w:val="2"/>
          <w:sz w:val="28"/>
          <w:szCs w:val="28"/>
        </w:rPr>
      </w:pPr>
    </w:p>
    <w:p w:rsidR="000E3B19" w:rsidRPr="00F529C2" w:rsidRDefault="000E3B19" w:rsidP="00F529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-185" w:firstLine="709"/>
        <w:jc w:val="both"/>
        <w:rPr>
          <w:b/>
          <w:kern w:val="0"/>
          <w:lang w:eastAsia="ru-RU"/>
        </w:rPr>
      </w:pPr>
      <w:r w:rsidRPr="00F529C2">
        <w:rPr>
          <w:b/>
          <w:kern w:val="0"/>
          <w:lang w:eastAsia="ru-RU"/>
        </w:rPr>
        <w:t>1.2. Место учебной дисциплины в структуре программы</w:t>
      </w:r>
      <w:r w:rsidRPr="00F529C2">
        <w:rPr>
          <w:kern w:val="0"/>
          <w:lang w:eastAsia="ru-RU"/>
        </w:rPr>
        <w:t xml:space="preserve"> </w:t>
      </w:r>
      <w:r w:rsidRPr="00F529C2">
        <w:rPr>
          <w:b/>
          <w:kern w:val="0"/>
          <w:lang w:eastAsia="ru-RU"/>
        </w:rPr>
        <w:t>подготовки специалистов среднего звена:</w:t>
      </w:r>
      <w:r w:rsidRPr="00F529C2">
        <w:rPr>
          <w:kern w:val="0"/>
          <w:lang w:eastAsia="ru-RU"/>
        </w:rPr>
        <w:t xml:space="preserve"> дисциплина входит в </w:t>
      </w:r>
      <w:r w:rsidR="00463776">
        <w:rPr>
          <w:kern w:val="0"/>
          <w:lang w:eastAsia="ru-RU"/>
        </w:rPr>
        <w:t>обще</w:t>
      </w:r>
      <w:r w:rsidRPr="00F529C2">
        <w:rPr>
          <w:kern w:val="0"/>
          <w:lang w:eastAsia="ru-RU"/>
        </w:rPr>
        <w:t xml:space="preserve">профессиональный учебный цикл. </w:t>
      </w:r>
    </w:p>
    <w:p w:rsidR="000E3B19" w:rsidRDefault="000E3B19" w:rsidP="00C6594A">
      <w:pPr>
        <w:pStyle w:val="1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1.3. Цели и задачи учебной дисциплины – требования к результатам освоения дисциплины:</w:t>
      </w:r>
    </w:p>
    <w:p w:rsidR="000E3B19" w:rsidRDefault="000E3B19" w:rsidP="001B5A0E">
      <w:pPr>
        <w:widowControl/>
        <w:suppressAutoHyphens w:val="0"/>
        <w:spacing w:line="276" w:lineRule="auto"/>
        <w:ind w:left="-180" w:firstLine="180"/>
        <w:jc w:val="both"/>
        <w:rPr>
          <w:b/>
          <w:bCs/>
          <w:kern w:val="0"/>
          <w:lang w:eastAsia="ru-RU"/>
        </w:rPr>
      </w:pPr>
      <w:r w:rsidRPr="001B5A0E">
        <w:rPr>
          <w:b/>
          <w:bCs/>
          <w:kern w:val="0"/>
          <w:lang w:eastAsia="ru-RU"/>
        </w:rPr>
        <w:t>В результате освоения дисциплины обучающийся должен уметь:</w:t>
      </w:r>
    </w:p>
    <w:p w:rsidR="00463776" w:rsidRDefault="00463776" w:rsidP="00463776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t xml:space="preserve">перечислить последовательность действий при </w:t>
      </w:r>
      <w:r w:rsidRPr="00463776">
        <w:rPr>
          <w:bCs/>
          <w:kern w:val="0"/>
          <w:lang w:eastAsia="ru-RU"/>
        </w:rPr>
        <w:t>возникн</w:t>
      </w:r>
      <w:r>
        <w:rPr>
          <w:bCs/>
          <w:kern w:val="0"/>
          <w:lang w:eastAsia="ru-RU"/>
        </w:rPr>
        <w:t xml:space="preserve">овении пожара в жилище </w:t>
      </w:r>
      <w:r w:rsidRPr="00463776">
        <w:rPr>
          <w:bCs/>
          <w:kern w:val="0"/>
          <w:lang w:eastAsia="ru-RU"/>
        </w:rPr>
        <w:t>и подручные средства, которые можно использовать для ликвидации возгорания;</w:t>
      </w:r>
    </w:p>
    <w:p w:rsidR="00463776" w:rsidRDefault="00463776" w:rsidP="00463776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t xml:space="preserve">перечислить порядок действий населения </w:t>
      </w:r>
      <w:r w:rsidRPr="00463776">
        <w:rPr>
          <w:bCs/>
          <w:kern w:val="0"/>
          <w:lang w:eastAsia="ru-RU"/>
        </w:rPr>
        <w:t xml:space="preserve">по </w:t>
      </w:r>
      <w:r>
        <w:rPr>
          <w:bCs/>
          <w:kern w:val="0"/>
          <w:lang w:eastAsia="ru-RU"/>
        </w:rPr>
        <w:t xml:space="preserve">сигналу «Внимание всем!» и </w:t>
      </w:r>
      <w:r w:rsidRPr="00463776">
        <w:rPr>
          <w:bCs/>
          <w:kern w:val="0"/>
          <w:lang w:eastAsia="ru-RU"/>
        </w:rPr>
        <w:t xml:space="preserve">назвать минимально необходимый набор предметов, который нужно взять с собой в случае эвакуации; </w:t>
      </w:r>
    </w:p>
    <w:p w:rsidR="00463776" w:rsidRDefault="00463776" w:rsidP="00463776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t xml:space="preserve">объяснить элементарные способы самозащиты, применяемые в конкретной </w:t>
      </w:r>
      <w:r w:rsidRPr="00463776">
        <w:rPr>
          <w:bCs/>
          <w:kern w:val="0"/>
          <w:lang w:eastAsia="ru-RU"/>
        </w:rPr>
        <w:t xml:space="preserve">ситуации криминогенного характера; </w:t>
      </w:r>
    </w:p>
    <w:p w:rsidR="00463776" w:rsidRDefault="00463776" w:rsidP="00463776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t xml:space="preserve">назвать способы ориентирования на местности, подачи сигналов бедствия и </w:t>
      </w:r>
      <w:r w:rsidRPr="00463776">
        <w:rPr>
          <w:bCs/>
          <w:kern w:val="0"/>
          <w:lang w:eastAsia="ru-RU"/>
        </w:rPr>
        <w:t>другие приемы обеспечения безопасности в случае автономного существования в природных условиях;</w:t>
      </w:r>
    </w:p>
    <w:p w:rsidR="00463776" w:rsidRDefault="00463776" w:rsidP="00463776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bCs/>
          <w:kern w:val="0"/>
          <w:lang w:eastAsia="ru-RU"/>
        </w:rPr>
      </w:pPr>
      <w:r w:rsidRPr="00463776">
        <w:rPr>
          <w:bCs/>
          <w:kern w:val="0"/>
          <w:lang w:eastAsia="ru-RU"/>
        </w:rPr>
        <w:t>показать порядок использования средств индивидуальной</w:t>
      </w:r>
      <w:r>
        <w:rPr>
          <w:bCs/>
          <w:kern w:val="0"/>
          <w:lang w:eastAsia="ru-RU"/>
        </w:rPr>
        <w:t xml:space="preserve"> </w:t>
      </w:r>
      <w:r w:rsidRPr="00463776">
        <w:rPr>
          <w:bCs/>
          <w:kern w:val="0"/>
          <w:lang w:eastAsia="ru-RU"/>
        </w:rPr>
        <w:t xml:space="preserve">защиты; </w:t>
      </w:r>
    </w:p>
    <w:p w:rsidR="00463776" w:rsidRPr="00463776" w:rsidRDefault="00463776" w:rsidP="00463776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bCs/>
          <w:kern w:val="0"/>
          <w:lang w:eastAsia="ru-RU"/>
        </w:rPr>
      </w:pPr>
      <w:r w:rsidRPr="00463776">
        <w:rPr>
          <w:bCs/>
          <w:kern w:val="0"/>
          <w:lang w:eastAsia="ru-RU"/>
        </w:rPr>
        <w:t>рассказать о предназначении и задачах гражданской организации гражданской обороны.</w:t>
      </w:r>
    </w:p>
    <w:p w:rsidR="000E3B19" w:rsidRDefault="000E3B19" w:rsidP="001B5A0E">
      <w:pPr>
        <w:widowControl/>
        <w:tabs>
          <w:tab w:val="left" w:pos="1017"/>
        </w:tabs>
        <w:suppressAutoHyphens w:val="0"/>
        <w:autoSpaceDE w:val="0"/>
        <w:spacing w:line="276" w:lineRule="auto"/>
        <w:jc w:val="both"/>
        <w:rPr>
          <w:b/>
          <w:bCs/>
          <w:kern w:val="0"/>
          <w:lang w:eastAsia="ru-RU"/>
        </w:rPr>
      </w:pPr>
      <w:r w:rsidRPr="001B5A0E">
        <w:rPr>
          <w:b/>
          <w:bCs/>
          <w:kern w:val="0"/>
          <w:lang w:eastAsia="ru-RU"/>
        </w:rPr>
        <w:t>знать:</w:t>
      </w:r>
    </w:p>
    <w:p w:rsidR="00463776" w:rsidRDefault="00463776" w:rsidP="00463776">
      <w:pPr>
        <w:widowControl/>
        <w:numPr>
          <w:ilvl w:val="0"/>
          <w:numId w:val="31"/>
        </w:numPr>
        <w:tabs>
          <w:tab w:val="left" w:pos="1017"/>
        </w:tabs>
        <w:suppressAutoHyphens w:val="0"/>
        <w:autoSpaceDE w:val="0"/>
        <w:spacing w:line="276" w:lineRule="auto"/>
        <w:rPr>
          <w:kern w:val="0"/>
          <w:lang w:eastAsia="ru-RU"/>
        </w:rPr>
      </w:pPr>
      <w:r>
        <w:rPr>
          <w:kern w:val="0"/>
          <w:lang w:eastAsia="ru-RU"/>
        </w:rPr>
        <w:t xml:space="preserve">основные составляющие здорового </w:t>
      </w:r>
      <w:r w:rsidRPr="00463776">
        <w:rPr>
          <w:kern w:val="0"/>
          <w:lang w:eastAsia="ru-RU"/>
        </w:rPr>
        <w:t>о</w:t>
      </w:r>
      <w:r>
        <w:rPr>
          <w:kern w:val="0"/>
          <w:lang w:eastAsia="ru-RU"/>
        </w:rPr>
        <w:t xml:space="preserve">браза жизни и их влияние на </w:t>
      </w:r>
      <w:r w:rsidRPr="00463776">
        <w:rPr>
          <w:kern w:val="0"/>
          <w:lang w:eastAsia="ru-RU"/>
        </w:rPr>
        <w:t>безопасность жизнедеятельности личности;</w:t>
      </w:r>
    </w:p>
    <w:p w:rsidR="00463776" w:rsidRDefault="00463776" w:rsidP="00463776">
      <w:pPr>
        <w:widowControl/>
        <w:numPr>
          <w:ilvl w:val="0"/>
          <w:numId w:val="31"/>
        </w:numPr>
        <w:tabs>
          <w:tab w:val="left" w:pos="1017"/>
        </w:tabs>
        <w:suppressAutoHyphens w:val="0"/>
        <w:autoSpaceDE w:val="0"/>
        <w:spacing w:line="276" w:lineRule="auto"/>
        <w:rPr>
          <w:kern w:val="0"/>
          <w:lang w:eastAsia="ru-RU"/>
        </w:rPr>
      </w:pPr>
      <w:r>
        <w:rPr>
          <w:kern w:val="0"/>
          <w:lang w:eastAsia="ru-RU"/>
        </w:rPr>
        <w:t xml:space="preserve">потенциальные опасности природного, техногенного и социального </w:t>
      </w:r>
      <w:r w:rsidRPr="00463776">
        <w:rPr>
          <w:kern w:val="0"/>
          <w:lang w:eastAsia="ru-RU"/>
        </w:rPr>
        <w:t>происхождения, характерные для региона проживания;</w:t>
      </w:r>
    </w:p>
    <w:p w:rsidR="00463776" w:rsidRDefault="00463776" w:rsidP="00463776">
      <w:pPr>
        <w:widowControl/>
        <w:numPr>
          <w:ilvl w:val="0"/>
          <w:numId w:val="31"/>
        </w:numPr>
        <w:tabs>
          <w:tab w:val="left" w:pos="1017"/>
        </w:tabs>
        <w:suppressAutoHyphens w:val="0"/>
        <w:autoSpaceDE w:val="0"/>
        <w:spacing w:line="276" w:lineRule="auto"/>
        <w:rPr>
          <w:kern w:val="0"/>
          <w:lang w:eastAsia="ru-RU"/>
        </w:rPr>
      </w:pPr>
      <w:r>
        <w:rPr>
          <w:kern w:val="0"/>
          <w:lang w:eastAsia="ru-RU"/>
        </w:rPr>
        <w:t xml:space="preserve">основные задачи государственных служб по защите </w:t>
      </w:r>
      <w:r w:rsidRPr="00463776">
        <w:rPr>
          <w:kern w:val="0"/>
          <w:lang w:eastAsia="ru-RU"/>
        </w:rPr>
        <w:t>насел</w:t>
      </w:r>
      <w:r>
        <w:rPr>
          <w:kern w:val="0"/>
          <w:lang w:eastAsia="ru-RU"/>
        </w:rPr>
        <w:t xml:space="preserve">ения и территорий </w:t>
      </w:r>
      <w:r w:rsidRPr="00463776">
        <w:rPr>
          <w:kern w:val="0"/>
          <w:lang w:eastAsia="ru-RU"/>
        </w:rPr>
        <w:t xml:space="preserve">от чрезвычайных ситуаций природного и техногенного характера; </w:t>
      </w:r>
    </w:p>
    <w:p w:rsidR="00463776" w:rsidRDefault="00463776" w:rsidP="00463776">
      <w:pPr>
        <w:widowControl/>
        <w:numPr>
          <w:ilvl w:val="0"/>
          <w:numId w:val="31"/>
        </w:numPr>
        <w:tabs>
          <w:tab w:val="left" w:pos="1017"/>
        </w:tabs>
        <w:suppressAutoHyphens w:val="0"/>
        <w:autoSpaceDE w:val="0"/>
        <w:spacing w:line="276" w:lineRule="auto"/>
        <w:rPr>
          <w:kern w:val="0"/>
          <w:lang w:eastAsia="ru-RU"/>
        </w:rPr>
      </w:pPr>
      <w:r w:rsidRPr="00463776">
        <w:rPr>
          <w:kern w:val="0"/>
          <w:lang w:eastAsia="ru-RU"/>
        </w:rPr>
        <w:t>предназначение, структуру и задачи РСЧС;</w:t>
      </w:r>
    </w:p>
    <w:p w:rsidR="00463776" w:rsidRPr="001B5A0E" w:rsidRDefault="00463776" w:rsidP="00463776">
      <w:pPr>
        <w:widowControl/>
        <w:numPr>
          <w:ilvl w:val="0"/>
          <w:numId w:val="31"/>
        </w:numPr>
        <w:tabs>
          <w:tab w:val="left" w:pos="1017"/>
        </w:tabs>
        <w:suppressAutoHyphens w:val="0"/>
        <w:autoSpaceDE w:val="0"/>
        <w:spacing w:line="276" w:lineRule="auto"/>
        <w:rPr>
          <w:kern w:val="0"/>
          <w:lang w:eastAsia="ru-RU"/>
        </w:rPr>
      </w:pPr>
      <w:r w:rsidRPr="00463776">
        <w:rPr>
          <w:kern w:val="0"/>
          <w:lang w:eastAsia="ru-RU"/>
        </w:rPr>
        <w:t>предназначение, структуру и задачи гражданской обороны;</w:t>
      </w:r>
    </w:p>
    <w:p w:rsidR="000E3B19" w:rsidRPr="001B5A0E" w:rsidRDefault="000E3B19" w:rsidP="001B5A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/>
          <w:bCs/>
          <w:kern w:val="0"/>
          <w:lang w:eastAsia="ru-RU"/>
        </w:rPr>
      </w:pPr>
      <w:r w:rsidRPr="001B5A0E">
        <w:rPr>
          <w:b/>
          <w:bCs/>
          <w:kern w:val="0"/>
          <w:lang w:eastAsia="ru-RU"/>
        </w:rPr>
        <w:t>Изучение дисциплины будет способствовать формированию следующих общих (ОК) компетенций:</w:t>
      </w:r>
    </w:p>
    <w:p w:rsidR="000E3B19" w:rsidRDefault="000E3B19" w:rsidP="001B5A0E">
      <w:pPr>
        <w:widowControl/>
        <w:shd w:val="clear" w:color="auto" w:fill="FFFFFF"/>
        <w:suppressAutoHyphens w:val="0"/>
        <w:spacing w:after="450" w:line="315" w:lineRule="atLeast"/>
        <w:textAlignment w:val="baseline"/>
        <w:rPr>
          <w:rFonts w:ascii="Montserrat" w:hAnsi="Montserrat"/>
          <w:kern w:val="0"/>
          <w:sz w:val="21"/>
          <w:szCs w:val="21"/>
          <w:lang w:eastAsia="ru-RU"/>
        </w:rPr>
      </w:pPr>
      <w:r w:rsidRPr="001B5A0E">
        <w:rPr>
          <w:rFonts w:ascii="Montserrat" w:hAnsi="Montserrat"/>
          <w:kern w:val="0"/>
          <w:sz w:val="21"/>
          <w:szCs w:val="21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B5A0E">
        <w:rPr>
          <w:rFonts w:ascii="Montserrat" w:hAnsi="Montserrat"/>
          <w:kern w:val="0"/>
          <w:sz w:val="21"/>
          <w:szCs w:val="21"/>
          <w:lang w:eastAsia="ru-RU"/>
        </w:rPr>
        <w:br/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  <w:r w:rsidRPr="001B5A0E">
        <w:rPr>
          <w:rFonts w:ascii="Montserrat" w:hAnsi="Montserrat"/>
          <w:kern w:val="0"/>
          <w:sz w:val="21"/>
          <w:szCs w:val="21"/>
          <w:lang w:eastAsia="ru-RU"/>
        </w:rPr>
        <w:br/>
        <w:t>ОК 3. Оценивать риски и принимать решения в нестандартных ситуациях.</w:t>
      </w:r>
      <w:r w:rsidRPr="001B5A0E">
        <w:rPr>
          <w:rFonts w:ascii="Montserrat" w:hAnsi="Montserrat"/>
          <w:kern w:val="0"/>
          <w:sz w:val="21"/>
          <w:szCs w:val="21"/>
          <w:lang w:eastAsia="ru-RU"/>
        </w:rPr>
        <w:br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  <w:r w:rsidRPr="001B5A0E">
        <w:rPr>
          <w:rFonts w:ascii="Montserrat" w:hAnsi="Montserrat"/>
          <w:kern w:val="0"/>
          <w:sz w:val="21"/>
          <w:szCs w:val="21"/>
          <w:lang w:eastAsia="ru-RU"/>
        </w:rPr>
        <w:br/>
      </w:r>
      <w:r w:rsidRPr="001B5A0E">
        <w:rPr>
          <w:rFonts w:ascii="Montserrat" w:hAnsi="Montserrat"/>
          <w:kern w:val="0"/>
          <w:sz w:val="21"/>
          <w:szCs w:val="21"/>
          <w:lang w:eastAsia="ru-RU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  <w:r w:rsidRPr="001B5A0E">
        <w:rPr>
          <w:rFonts w:ascii="Montserrat" w:hAnsi="Montserrat"/>
          <w:kern w:val="0"/>
          <w:sz w:val="21"/>
          <w:szCs w:val="21"/>
          <w:lang w:eastAsia="ru-RU"/>
        </w:rPr>
        <w:br/>
        <w:t>ОК 6. Работать в коллективе и команде, взаимодействовать с руководством, коллегами и социальными партнерами.</w:t>
      </w:r>
      <w:r w:rsidRPr="001B5A0E">
        <w:rPr>
          <w:rFonts w:ascii="Montserrat" w:hAnsi="Montserrat"/>
          <w:kern w:val="0"/>
          <w:sz w:val="21"/>
          <w:szCs w:val="21"/>
          <w:lang w:eastAsia="ru-RU"/>
        </w:rPr>
        <w:br/>
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  <w:r w:rsidRPr="001B5A0E">
        <w:rPr>
          <w:rFonts w:ascii="Montserrat" w:hAnsi="Montserrat"/>
          <w:kern w:val="0"/>
          <w:sz w:val="21"/>
          <w:szCs w:val="21"/>
          <w:lang w:eastAsia="ru-RU"/>
        </w:rPr>
        <w:br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Pr="001B5A0E">
        <w:rPr>
          <w:rFonts w:ascii="Montserrat" w:hAnsi="Montserrat"/>
          <w:kern w:val="0"/>
          <w:sz w:val="21"/>
          <w:szCs w:val="21"/>
          <w:lang w:eastAsia="ru-RU"/>
        </w:rPr>
        <w:br/>
        <w:t>ОК 9. Осуществлять профессиональную деятельность в условиях обновления ее целей, содержания, смены технологий.</w:t>
      </w:r>
      <w:r w:rsidRPr="001B5A0E">
        <w:rPr>
          <w:rFonts w:ascii="Montserrat" w:hAnsi="Montserrat"/>
          <w:kern w:val="0"/>
          <w:sz w:val="21"/>
          <w:szCs w:val="21"/>
          <w:lang w:eastAsia="ru-RU"/>
        </w:rPr>
        <w:br/>
        <w:t>ОК 10. Осуществлять профилактику травматизма, обеспечивать охрану жизни и здоровья детей.</w:t>
      </w:r>
      <w:r w:rsidRPr="001B5A0E">
        <w:rPr>
          <w:rFonts w:ascii="Montserrat" w:hAnsi="Montserrat"/>
          <w:kern w:val="0"/>
          <w:sz w:val="21"/>
          <w:szCs w:val="21"/>
          <w:lang w:eastAsia="ru-RU"/>
        </w:rPr>
        <w:br/>
        <w:t>ОК 11. Строить профессиональную деятельность с соблюдением правовых норм, ее регулирующих.</w:t>
      </w:r>
    </w:p>
    <w:p w:rsidR="000E3B19" w:rsidRPr="001B5A0E" w:rsidRDefault="000E3B19" w:rsidP="001B5A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/>
          <w:bCs/>
          <w:kern w:val="0"/>
          <w:lang w:eastAsia="ru-RU"/>
        </w:rPr>
      </w:pPr>
      <w:r w:rsidRPr="001B5A0E">
        <w:rPr>
          <w:b/>
          <w:bCs/>
          <w:kern w:val="0"/>
          <w:lang w:eastAsia="ru-RU"/>
        </w:rPr>
        <w:t>Содержание дисциплины будет способствовать формированию следующих профессиональных (ПК) компетенций:</w:t>
      </w:r>
    </w:p>
    <w:p w:rsidR="000E3B19" w:rsidRDefault="000E3B19" w:rsidP="001B5A0E">
      <w:pPr>
        <w:widowControl/>
        <w:shd w:val="clear" w:color="auto" w:fill="FFFFFF"/>
        <w:suppressAutoHyphens w:val="0"/>
        <w:spacing w:after="450" w:line="315" w:lineRule="atLeast"/>
        <w:textAlignment w:val="baseline"/>
        <w:rPr>
          <w:b/>
          <w:bCs/>
        </w:rPr>
      </w:pPr>
      <w:r w:rsidRPr="00BB0CA3">
        <w:rPr>
          <w:kern w:val="0"/>
          <w:sz w:val="21"/>
          <w:szCs w:val="21"/>
          <w:lang w:eastAsia="ru-RU"/>
        </w:rPr>
        <w:t xml:space="preserve">ПК 1.1. </w:t>
      </w:r>
      <w:r w:rsidR="00BB0CA3" w:rsidRPr="00BB0CA3">
        <w:rPr>
          <w:kern w:val="0"/>
          <w:sz w:val="21"/>
          <w:szCs w:val="21"/>
          <w:lang w:eastAsia="ru-RU"/>
        </w:rPr>
        <w:t>Выполнят</w:t>
      </w:r>
      <w:r w:rsidR="00BB0CA3">
        <w:rPr>
          <w:kern w:val="0"/>
          <w:sz w:val="21"/>
          <w:szCs w:val="21"/>
          <w:lang w:eastAsia="ru-RU"/>
        </w:rPr>
        <w:t>ь подготовительные работы при работе с инструментом для изготовления художественно-оформительских работ</w:t>
      </w:r>
      <w:r w:rsidR="00BB0CA3">
        <w:rPr>
          <w:kern w:val="0"/>
          <w:sz w:val="21"/>
          <w:szCs w:val="21"/>
          <w:lang w:eastAsia="ru-RU"/>
        </w:rPr>
        <w:br/>
        <w:t>ПК 1.2. Выполнять безопасный ремонт изделия</w:t>
      </w:r>
      <w:r w:rsidRPr="00BB0CA3">
        <w:rPr>
          <w:kern w:val="0"/>
          <w:sz w:val="21"/>
          <w:szCs w:val="21"/>
          <w:lang w:eastAsia="ru-RU"/>
        </w:rPr>
        <w:t>.</w:t>
      </w:r>
      <w:r w:rsidR="00BB0CA3">
        <w:rPr>
          <w:rFonts w:ascii="Montserrat" w:hAnsi="Montserrat"/>
          <w:kern w:val="0"/>
          <w:sz w:val="21"/>
          <w:szCs w:val="21"/>
          <w:lang w:eastAsia="ru-RU"/>
        </w:rPr>
        <w:br/>
        <w:t xml:space="preserve">ПК 1.3. </w:t>
      </w:r>
      <w:r w:rsidR="00BB0CA3" w:rsidRPr="00BB0CA3">
        <w:rPr>
          <w:kern w:val="0"/>
          <w:sz w:val="21"/>
          <w:szCs w:val="21"/>
          <w:lang w:eastAsia="ru-RU"/>
        </w:rPr>
        <w:t>Выполнять безопасную отделку изделия</w:t>
      </w:r>
      <w:r w:rsidRPr="00BB0CA3">
        <w:rPr>
          <w:kern w:val="0"/>
          <w:sz w:val="21"/>
          <w:szCs w:val="21"/>
          <w:lang w:eastAsia="ru-RU"/>
        </w:rPr>
        <w:t>.</w:t>
      </w:r>
      <w:r w:rsidRPr="00BB0CA3">
        <w:rPr>
          <w:kern w:val="0"/>
          <w:sz w:val="21"/>
          <w:szCs w:val="21"/>
          <w:lang w:eastAsia="ru-RU"/>
        </w:rPr>
        <w:br/>
      </w:r>
      <w:r w:rsidRPr="001B5A0E">
        <w:rPr>
          <w:rFonts w:ascii="Montserrat" w:hAnsi="Montserrat"/>
          <w:kern w:val="0"/>
          <w:sz w:val="21"/>
          <w:szCs w:val="21"/>
          <w:lang w:eastAsia="ru-RU"/>
        </w:rPr>
        <w:t>ПК 2.1.</w:t>
      </w:r>
      <w:r w:rsidRPr="00392011">
        <w:rPr>
          <w:kern w:val="0"/>
          <w:sz w:val="21"/>
          <w:szCs w:val="21"/>
          <w:lang w:eastAsia="ru-RU"/>
        </w:rPr>
        <w:t xml:space="preserve"> </w:t>
      </w:r>
      <w:r w:rsidR="00392011" w:rsidRPr="00392011">
        <w:rPr>
          <w:kern w:val="0"/>
          <w:sz w:val="21"/>
          <w:szCs w:val="21"/>
          <w:lang w:eastAsia="ru-RU"/>
        </w:rPr>
        <w:t>Выполнять подготовительные работы при производстве малярных работ.</w:t>
      </w:r>
      <w:r w:rsidRPr="001B5A0E">
        <w:rPr>
          <w:rFonts w:ascii="Montserrat" w:hAnsi="Montserrat"/>
          <w:kern w:val="0"/>
          <w:sz w:val="21"/>
          <w:szCs w:val="21"/>
          <w:lang w:eastAsia="ru-RU"/>
        </w:rPr>
        <w:br/>
        <w:t>ПК 2.</w:t>
      </w:r>
      <w:r w:rsidR="00392011">
        <w:rPr>
          <w:rFonts w:ascii="Montserrat" w:hAnsi="Montserrat"/>
          <w:kern w:val="0"/>
          <w:sz w:val="21"/>
          <w:szCs w:val="21"/>
          <w:lang w:eastAsia="ru-RU"/>
        </w:rPr>
        <w:t xml:space="preserve">2. </w:t>
      </w:r>
      <w:r w:rsidR="00392011">
        <w:rPr>
          <w:kern w:val="0"/>
          <w:sz w:val="21"/>
          <w:szCs w:val="21"/>
          <w:lang w:eastAsia="ru-RU"/>
        </w:rPr>
        <w:t>Поддерживать безопасную среду на рабочем месте</w:t>
      </w:r>
      <w:r w:rsidRPr="001B5A0E">
        <w:rPr>
          <w:rFonts w:ascii="Montserrat" w:hAnsi="Montserrat"/>
          <w:kern w:val="0"/>
          <w:sz w:val="21"/>
          <w:szCs w:val="21"/>
          <w:lang w:eastAsia="ru-RU"/>
        </w:rPr>
        <w:br/>
        <w:t>ПК 2.3</w:t>
      </w:r>
      <w:r w:rsidR="00392011">
        <w:rPr>
          <w:rFonts w:ascii="Montserrat" w:hAnsi="Montserrat"/>
          <w:kern w:val="0"/>
          <w:sz w:val="21"/>
          <w:szCs w:val="21"/>
          <w:lang w:eastAsia="ru-RU"/>
        </w:rPr>
        <w:t xml:space="preserve">. </w:t>
      </w:r>
      <w:r w:rsidR="00392011">
        <w:rPr>
          <w:kern w:val="0"/>
          <w:sz w:val="21"/>
          <w:szCs w:val="21"/>
          <w:lang w:eastAsia="ru-RU"/>
        </w:rPr>
        <w:t>Соблюдать правила охраны труда на производстве</w:t>
      </w:r>
      <w:bookmarkStart w:id="1" w:name="_GoBack"/>
      <w:bookmarkEnd w:id="1"/>
    </w:p>
    <w:p w:rsidR="000E3B19" w:rsidRPr="001B5A0E" w:rsidRDefault="000E3B19" w:rsidP="001B5A0E">
      <w:pPr>
        <w:widowControl/>
        <w:shd w:val="clear" w:color="auto" w:fill="FFFFFF"/>
        <w:suppressAutoHyphens w:val="0"/>
        <w:spacing w:after="450" w:line="315" w:lineRule="atLeast"/>
        <w:textAlignment w:val="baseline"/>
        <w:rPr>
          <w:color w:val="FF0000"/>
        </w:rPr>
      </w:pPr>
      <w:r>
        <w:rPr>
          <w:b/>
          <w:bCs/>
        </w:rPr>
        <w:t xml:space="preserve">1.4. Рекомендуемое количество часов на освоение программы учебной </w:t>
      </w:r>
      <w:proofErr w:type="gramStart"/>
      <w:r>
        <w:rPr>
          <w:b/>
          <w:bCs/>
        </w:rPr>
        <w:t xml:space="preserve">дисциплины:   </w:t>
      </w:r>
      <w:proofErr w:type="gramEnd"/>
      <w:r>
        <w:rPr>
          <w:b/>
          <w:bCs/>
        </w:rPr>
        <w:t xml:space="preserve">                         </w:t>
      </w:r>
      <w:r>
        <w:t xml:space="preserve">максимальной учебной нагрузки обучающегося </w:t>
      </w:r>
      <w:r w:rsidR="00BB0CA3">
        <w:rPr>
          <w:b/>
        </w:rPr>
        <w:t xml:space="preserve"> 41</w:t>
      </w:r>
      <w:r>
        <w:t xml:space="preserve"> часов, в том числе:                            обязательной аудиторной учебной нагрузки – </w:t>
      </w:r>
      <w:r w:rsidR="00662999">
        <w:rPr>
          <w:b/>
          <w:bCs/>
        </w:rPr>
        <w:t>36</w:t>
      </w:r>
      <w:r w:rsidR="00637447">
        <w:rPr>
          <w:b/>
          <w:bCs/>
        </w:rPr>
        <w:t xml:space="preserve"> </w:t>
      </w:r>
      <w:r w:rsidR="00637447">
        <w:t>часа</w:t>
      </w:r>
      <w:r>
        <w:t xml:space="preserve">;                                                  самостоятельной работы обучающегося – </w:t>
      </w:r>
      <w:r w:rsidR="00BB0CA3">
        <w:t>5</w:t>
      </w:r>
    </w:p>
    <w:p w:rsidR="000E3B19" w:rsidRDefault="000E3B19" w:rsidP="00C6594A">
      <w:pPr>
        <w:pStyle w:val="10"/>
        <w:spacing w:line="360" w:lineRule="auto"/>
        <w:ind w:firstLine="709"/>
        <w:jc w:val="both"/>
        <w:rPr>
          <w:b/>
          <w:bCs/>
        </w:rPr>
      </w:pPr>
    </w:p>
    <w:p w:rsidR="000E3B19" w:rsidRDefault="000E3B19" w:rsidP="00C6594A">
      <w:pPr>
        <w:pStyle w:val="10"/>
        <w:spacing w:line="360" w:lineRule="auto"/>
        <w:ind w:firstLine="709"/>
        <w:jc w:val="both"/>
        <w:rPr>
          <w:b/>
          <w:bCs/>
        </w:rPr>
      </w:pPr>
    </w:p>
    <w:p w:rsidR="000E3B19" w:rsidRDefault="000E3B19" w:rsidP="00C6594A">
      <w:pPr>
        <w:pStyle w:val="10"/>
        <w:spacing w:line="360" w:lineRule="auto"/>
        <w:ind w:firstLine="709"/>
        <w:jc w:val="both"/>
        <w:rPr>
          <w:b/>
          <w:bCs/>
        </w:rPr>
      </w:pPr>
    </w:p>
    <w:p w:rsidR="000E3B19" w:rsidRDefault="000E3B19" w:rsidP="00C6594A">
      <w:pPr>
        <w:pageBreakBefore/>
        <w:spacing w:line="360" w:lineRule="auto"/>
        <w:ind w:left="360"/>
        <w:jc w:val="center"/>
      </w:pPr>
      <w:r>
        <w:rPr>
          <w:b/>
          <w:bCs/>
        </w:rPr>
        <w:lastRenderedPageBreak/>
        <w:t>2.СТРУКТ</w:t>
      </w:r>
      <w:r>
        <w:rPr>
          <w:b/>
          <w:bCs/>
          <w:spacing w:val="1"/>
        </w:rPr>
        <w:t>У</w:t>
      </w:r>
      <w:r>
        <w:rPr>
          <w:b/>
          <w:bCs/>
        </w:rPr>
        <w:t>РА И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С</w:t>
      </w:r>
      <w:r>
        <w:rPr>
          <w:b/>
          <w:bCs/>
        </w:rPr>
        <w:t>ОДЕРЖАНИЕ УЧ</w:t>
      </w:r>
      <w:r>
        <w:rPr>
          <w:b/>
          <w:bCs/>
          <w:spacing w:val="-2"/>
        </w:rPr>
        <w:t>Е</w:t>
      </w:r>
      <w:r>
        <w:rPr>
          <w:b/>
          <w:bCs/>
        </w:rPr>
        <w:t>БНОЙ ДИСЦИПЛИНЫ</w:t>
      </w:r>
    </w:p>
    <w:p w:rsidR="000E3B19" w:rsidRDefault="000E3B19" w:rsidP="00C6594A">
      <w:pPr>
        <w:spacing w:line="360" w:lineRule="auto"/>
        <w:ind w:firstLine="567"/>
      </w:pPr>
      <w:r>
        <w:rPr>
          <w:b/>
          <w:bCs/>
          <w:spacing w:val="1"/>
        </w:rPr>
        <w:t>2</w:t>
      </w:r>
      <w:r>
        <w:rPr>
          <w:b/>
          <w:bCs/>
        </w:rPr>
        <w:t>.</w:t>
      </w:r>
      <w:r>
        <w:rPr>
          <w:b/>
          <w:bCs/>
          <w:spacing w:val="1"/>
        </w:rPr>
        <w:t>1</w:t>
      </w:r>
      <w:r>
        <w:rPr>
          <w:b/>
          <w:bCs/>
        </w:rPr>
        <w:t xml:space="preserve">. </w:t>
      </w:r>
      <w:r>
        <w:rPr>
          <w:b/>
          <w:bCs/>
          <w:spacing w:val="-3"/>
        </w:rPr>
        <w:t>О</w:t>
      </w:r>
      <w:r>
        <w:rPr>
          <w:b/>
          <w:bCs/>
          <w:spacing w:val="1"/>
        </w:rPr>
        <w:t>б</w:t>
      </w:r>
      <w:r>
        <w:rPr>
          <w:b/>
          <w:bCs/>
        </w:rPr>
        <w:t>ъем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у</w:t>
      </w:r>
      <w:r>
        <w:rPr>
          <w:b/>
          <w:bCs/>
        </w:rPr>
        <w:t>ч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б</w:t>
      </w:r>
      <w:r>
        <w:rPr>
          <w:b/>
          <w:bCs/>
        </w:rPr>
        <w:t>н</w:t>
      </w:r>
      <w:r>
        <w:rPr>
          <w:b/>
          <w:bCs/>
          <w:spacing w:val="1"/>
        </w:rPr>
        <w:t>о</w:t>
      </w:r>
      <w:r>
        <w:rPr>
          <w:b/>
          <w:bCs/>
        </w:rPr>
        <w:t>й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дисц</w:t>
      </w:r>
      <w:r>
        <w:rPr>
          <w:b/>
          <w:bCs/>
          <w:spacing w:val="-2"/>
        </w:rPr>
        <w:t>и</w:t>
      </w:r>
      <w:r>
        <w:rPr>
          <w:b/>
          <w:bCs/>
        </w:rPr>
        <w:t>п</w:t>
      </w:r>
      <w:r>
        <w:rPr>
          <w:b/>
          <w:bCs/>
          <w:spacing w:val="1"/>
        </w:rPr>
        <w:t>л</w:t>
      </w:r>
      <w:r>
        <w:rPr>
          <w:b/>
          <w:bCs/>
        </w:rPr>
        <w:t xml:space="preserve">ины и </w:t>
      </w:r>
      <w:r>
        <w:rPr>
          <w:b/>
          <w:bCs/>
          <w:spacing w:val="1"/>
        </w:rPr>
        <w:t>в</w:t>
      </w:r>
      <w:r>
        <w:rPr>
          <w:b/>
          <w:bCs/>
        </w:rPr>
        <w:t>и</w:t>
      </w:r>
      <w:r>
        <w:rPr>
          <w:b/>
          <w:bCs/>
          <w:spacing w:val="2"/>
        </w:rPr>
        <w:t>д</w:t>
      </w:r>
      <w:r>
        <w:rPr>
          <w:b/>
          <w:bCs/>
        </w:rPr>
        <w:t>ы уче</w:t>
      </w:r>
      <w:r>
        <w:rPr>
          <w:b/>
          <w:bCs/>
          <w:spacing w:val="2"/>
        </w:rPr>
        <w:t>б</w:t>
      </w:r>
      <w:r>
        <w:rPr>
          <w:b/>
          <w:bCs/>
          <w:spacing w:val="-3"/>
        </w:rPr>
        <w:t>н</w:t>
      </w:r>
      <w:r>
        <w:rPr>
          <w:b/>
          <w:bCs/>
          <w:spacing w:val="1"/>
        </w:rPr>
        <w:t>о</w:t>
      </w:r>
      <w:r>
        <w:rPr>
          <w:b/>
          <w:bCs/>
        </w:rPr>
        <w:t>й р</w:t>
      </w:r>
      <w:r>
        <w:rPr>
          <w:b/>
          <w:bCs/>
          <w:spacing w:val="-2"/>
        </w:rPr>
        <w:t>а</w:t>
      </w:r>
      <w:r>
        <w:rPr>
          <w:b/>
          <w:bCs/>
        </w:rPr>
        <w:t>б</w:t>
      </w:r>
      <w:r>
        <w:rPr>
          <w:b/>
          <w:bCs/>
          <w:spacing w:val="1"/>
        </w:rPr>
        <w:t>от</w:t>
      </w:r>
      <w:r>
        <w:rPr>
          <w:b/>
          <w:bCs/>
        </w:rPr>
        <w:t>ы</w:t>
      </w:r>
    </w:p>
    <w:tbl>
      <w:tblPr>
        <w:tblW w:w="9665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55"/>
        <w:gridCol w:w="1610"/>
      </w:tblGrid>
      <w:tr w:rsidR="000E3B19" w:rsidTr="00B61D5A">
        <w:trPr>
          <w:trHeight w:hRule="exact" w:val="475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19" w:rsidRDefault="000E3B19">
            <w:pPr>
              <w:snapToGrid w:val="0"/>
              <w:spacing w:line="200" w:lineRule="atLeast"/>
              <w:jc w:val="center"/>
              <w:rPr>
                <w:b/>
                <w:bCs/>
                <w:i/>
                <w:iCs/>
                <w:kern w:val="2"/>
              </w:rPr>
            </w:pPr>
            <w:r>
              <w:rPr>
                <w:b/>
                <w:bCs/>
              </w:rPr>
              <w:t xml:space="preserve">Вид </w:t>
            </w:r>
            <w:r>
              <w:rPr>
                <w:b/>
                <w:bCs/>
                <w:spacing w:val="1"/>
              </w:rPr>
              <w:t>у</w:t>
            </w:r>
            <w:r>
              <w:rPr>
                <w:b/>
                <w:bCs/>
              </w:rPr>
              <w:t>че</w:t>
            </w:r>
            <w:r>
              <w:rPr>
                <w:b/>
                <w:bCs/>
                <w:spacing w:val="1"/>
              </w:rPr>
              <w:t>б</w:t>
            </w:r>
            <w:r>
              <w:rPr>
                <w:b/>
                <w:bCs/>
                <w:spacing w:val="-3"/>
              </w:rPr>
              <w:t>н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й раб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ты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9" w:rsidRDefault="000E3B19">
            <w:pPr>
              <w:snapToGrid w:val="0"/>
              <w:spacing w:line="200" w:lineRule="atLeast"/>
              <w:jc w:val="center"/>
              <w:rPr>
                <w:kern w:val="2"/>
              </w:rPr>
            </w:pPr>
            <w:r>
              <w:rPr>
                <w:b/>
                <w:bCs/>
                <w:i/>
                <w:iCs/>
              </w:rPr>
              <w:t>Объ</w:t>
            </w:r>
            <w:r>
              <w:rPr>
                <w:b/>
                <w:bCs/>
                <w:i/>
                <w:iCs/>
                <w:spacing w:val="1"/>
              </w:rPr>
              <w:t>е</w:t>
            </w:r>
            <w:r>
              <w:rPr>
                <w:b/>
                <w:bCs/>
                <w:i/>
                <w:iCs/>
              </w:rPr>
              <w:t>м ч</w:t>
            </w:r>
            <w:r>
              <w:rPr>
                <w:b/>
                <w:bCs/>
                <w:i/>
                <w:iCs/>
                <w:spacing w:val="1"/>
              </w:rPr>
              <w:t>а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  <w:spacing w:val="1"/>
              </w:rPr>
              <w:t>о</w:t>
            </w:r>
            <w:r>
              <w:rPr>
                <w:b/>
                <w:bCs/>
                <w:i/>
                <w:iCs/>
              </w:rPr>
              <w:t>в</w:t>
            </w:r>
          </w:p>
        </w:tc>
      </w:tr>
      <w:tr w:rsidR="000E3B19" w:rsidTr="00B61D5A">
        <w:trPr>
          <w:trHeight w:hRule="exact" w:val="336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19" w:rsidRDefault="000E3B19">
            <w:pPr>
              <w:snapToGrid w:val="0"/>
              <w:spacing w:line="200" w:lineRule="atLeast"/>
              <w:rPr>
                <w:iCs/>
                <w:kern w:val="2"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  <w:spacing w:val="1"/>
              </w:rPr>
              <w:t>а</w:t>
            </w:r>
            <w:r>
              <w:rPr>
                <w:b/>
                <w:bCs/>
              </w:rPr>
              <w:t>ксима</w:t>
            </w:r>
            <w:r>
              <w:rPr>
                <w:b/>
                <w:bCs/>
                <w:spacing w:val="1"/>
              </w:rPr>
              <w:t>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spacing w:val="-3"/>
              </w:rPr>
              <w:t>н</w:t>
            </w:r>
            <w:r>
              <w:rPr>
                <w:b/>
                <w:bCs/>
                <w:spacing w:val="1"/>
              </w:rPr>
              <w:t>а</w:t>
            </w:r>
            <w:r>
              <w:rPr>
                <w:b/>
                <w:bCs/>
              </w:rPr>
              <w:t xml:space="preserve">я </w:t>
            </w:r>
            <w:r>
              <w:rPr>
                <w:b/>
                <w:bCs/>
                <w:spacing w:val="1"/>
              </w:rPr>
              <w:t>у</w:t>
            </w:r>
            <w:r>
              <w:rPr>
                <w:b/>
                <w:bCs/>
                <w:spacing w:val="-2"/>
              </w:rPr>
              <w:t>че</w:t>
            </w:r>
            <w:r>
              <w:rPr>
                <w:b/>
                <w:bCs/>
                <w:spacing w:val="1"/>
              </w:rPr>
              <w:t>б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  <w:spacing w:val="1"/>
              </w:rPr>
              <w:t>а</w:t>
            </w:r>
            <w:r>
              <w:rPr>
                <w:b/>
                <w:bCs/>
              </w:rPr>
              <w:t>я н</w:t>
            </w:r>
            <w:r>
              <w:rPr>
                <w:b/>
                <w:bCs/>
                <w:spacing w:val="1"/>
              </w:rPr>
              <w:t>а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  <w:spacing w:val="1"/>
              </w:rPr>
              <w:t>у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pacing w:val="-3"/>
              </w:rPr>
              <w:t>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(вс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9" w:rsidRDefault="000F1EDD">
            <w:pPr>
              <w:snapToGrid w:val="0"/>
              <w:spacing w:line="20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41</w:t>
            </w:r>
          </w:p>
        </w:tc>
      </w:tr>
      <w:tr w:rsidR="000E3B19" w:rsidTr="00B61D5A">
        <w:trPr>
          <w:trHeight w:hRule="exact" w:val="338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19" w:rsidRDefault="000E3B19">
            <w:pPr>
              <w:snapToGrid w:val="0"/>
              <w:spacing w:line="200" w:lineRule="atLeast"/>
              <w:rPr>
                <w:iCs/>
                <w:kern w:val="2"/>
              </w:rPr>
            </w:pP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</w:rPr>
              <w:t>б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  <w:spacing w:val="-3"/>
              </w:rPr>
              <w:t>з</w:t>
            </w:r>
            <w:r>
              <w:rPr>
                <w:b/>
                <w:bCs/>
                <w:spacing w:val="1"/>
              </w:rPr>
              <w:t>ат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  <w:spacing w:val="1"/>
              </w:rPr>
              <w:t>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spacing w:val="-3"/>
              </w:rPr>
              <w:t>н</w:t>
            </w:r>
            <w:r>
              <w:rPr>
                <w:b/>
                <w:bCs/>
                <w:spacing w:val="1"/>
              </w:rPr>
              <w:t>а</w:t>
            </w:r>
            <w:r>
              <w:rPr>
                <w:b/>
                <w:bCs/>
              </w:rPr>
              <w:t>я а</w:t>
            </w:r>
            <w:r>
              <w:rPr>
                <w:b/>
                <w:bCs/>
                <w:spacing w:val="1"/>
              </w:rPr>
              <w:t>у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  <w:spacing w:val="-4"/>
              </w:rPr>
              <w:t>и</w:t>
            </w:r>
            <w:r>
              <w:rPr>
                <w:b/>
                <w:bCs/>
                <w:spacing w:val="1"/>
              </w:rPr>
              <w:t>то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spacing w:val="-3"/>
              </w:rPr>
              <w:t>н</w:t>
            </w:r>
            <w:r>
              <w:rPr>
                <w:b/>
                <w:bCs/>
                <w:spacing w:val="1"/>
              </w:rPr>
              <w:t>а</w:t>
            </w:r>
            <w:r>
              <w:rPr>
                <w:b/>
                <w:bCs/>
              </w:rPr>
              <w:t xml:space="preserve">я </w:t>
            </w:r>
            <w:r>
              <w:rPr>
                <w:b/>
                <w:bCs/>
                <w:spacing w:val="1"/>
              </w:rPr>
              <w:t>у</w:t>
            </w:r>
            <w:r>
              <w:rPr>
                <w:b/>
                <w:bCs/>
                <w:spacing w:val="-2"/>
              </w:rPr>
              <w:t>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1"/>
              </w:rPr>
              <w:t>б</w:t>
            </w:r>
            <w:r>
              <w:rPr>
                <w:b/>
                <w:bCs/>
                <w:spacing w:val="-3"/>
              </w:rPr>
              <w:t>н</w:t>
            </w:r>
            <w:r>
              <w:rPr>
                <w:b/>
                <w:bCs/>
                <w:spacing w:val="1"/>
              </w:rPr>
              <w:t>а</w:t>
            </w:r>
            <w:r>
              <w:rPr>
                <w:b/>
                <w:bCs/>
              </w:rPr>
              <w:t>я нагрузка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spacing w:val="-3"/>
              </w:rPr>
              <w:t>в</w:t>
            </w:r>
            <w:r>
              <w:rPr>
                <w:b/>
                <w:bCs/>
              </w:rPr>
              <w:t>сего)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9" w:rsidRPr="0078133D" w:rsidRDefault="00662999">
            <w:pPr>
              <w:snapToGrid w:val="0"/>
              <w:spacing w:line="200" w:lineRule="atLeast"/>
              <w:jc w:val="center"/>
              <w:rPr>
                <w:kern w:val="2"/>
                <w:lang w:val="en-US"/>
              </w:rPr>
            </w:pPr>
            <w:r>
              <w:rPr>
                <w:iCs/>
              </w:rPr>
              <w:t>36</w:t>
            </w:r>
          </w:p>
        </w:tc>
      </w:tr>
      <w:tr w:rsidR="000E3B19" w:rsidTr="00B61D5A">
        <w:trPr>
          <w:trHeight w:hRule="exact" w:val="336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19" w:rsidRDefault="000E3B19">
            <w:pPr>
              <w:snapToGrid w:val="0"/>
              <w:spacing w:line="200" w:lineRule="atLeast"/>
              <w:rPr>
                <w:kern w:val="2"/>
              </w:rPr>
            </w:pPr>
            <w:r>
              <w:t>в</w:t>
            </w:r>
            <w:r>
              <w:rPr>
                <w:spacing w:val="-21"/>
              </w:rPr>
              <w:t xml:space="preserve"> </w:t>
            </w:r>
            <w:r>
              <w:t>т</w:t>
            </w:r>
            <w:r>
              <w:rPr>
                <w:spacing w:val="1"/>
              </w:rPr>
              <w:t>о</w:t>
            </w:r>
            <w:r>
              <w:t>м ч</w:t>
            </w:r>
            <w:r>
              <w:rPr>
                <w:spacing w:val="-2"/>
              </w:rPr>
              <w:t>и</w:t>
            </w:r>
            <w:r>
              <w:t>сле: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9" w:rsidRDefault="000E3B19">
            <w:pPr>
              <w:snapToGrid w:val="0"/>
              <w:spacing w:line="200" w:lineRule="atLeast"/>
              <w:rPr>
                <w:kern w:val="2"/>
              </w:rPr>
            </w:pPr>
          </w:p>
        </w:tc>
      </w:tr>
      <w:tr w:rsidR="000E3B19" w:rsidTr="00B61D5A">
        <w:trPr>
          <w:trHeight w:hRule="exact" w:val="338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19" w:rsidRDefault="000E3B19">
            <w:pPr>
              <w:snapToGrid w:val="0"/>
              <w:spacing w:line="200" w:lineRule="atLeast"/>
              <w:rPr>
                <w:kern w:val="2"/>
              </w:rPr>
            </w:pPr>
            <w:r>
              <w:t>лекционные, комбинированные занятия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9" w:rsidRDefault="00BB0CA3">
            <w:pPr>
              <w:snapToGrid w:val="0"/>
              <w:spacing w:line="200" w:lineRule="atLeast"/>
              <w:jc w:val="center"/>
              <w:rPr>
                <w:iCs/>
                <w:kern w:val="2"/>
              </w:rPr>
            </w:pPr>
            <w:r>
              <w:rPr>
                <w:iCs/>
                <w:kern w:val="2"/>
              </w:rPr>
              <w:t>24</w:t>
            </w:r>
          </w:p>
        </w:tc>
      </w:tr>
      <w:tr w:rsidR="000E3B19" w:rsidTr="00B61D5A">
        <w:trPr>
          <w:trHeight w:hRule="exact" w:val="338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19" w:rsidRDefault="000E3B19">
            <w:pPr>
              <w:snapToGrid w:val="0"/>
              <w:spacing w:line="200" w:lineRule="atLeast"/>
              <w:rPr>
                <w:iCs/>
                <w:kern w:val="2"/>
              </w:rPr>
            </w:pPr>
            <w:r>
              <w:t>ла</w:t>
            </w:r>
            <w:r>
              <w:rPr>
                <w:spacing w:val="1"/>
              </w:rPr>
              <w:t>бор</w:t>
            </w:r>
            <w:r>
              <w:t>а</w:t>
            </w:r>
            <w:r>
              <w:rPr>
                <w:spacing w:val="-3"/>
              </w:rPr>
              <w:t>т</w:t>
            </w:r>
            <w:r>
              <w:t>о</w:t>
            </w:r>
            <w:r>
              <w:rPr>
                <w:spacing w:val="1"/>
              </w:rPr>
              <w:t>р</w:t>
            </w:r>
            <w:r>
              <w:t>н</w:t>
            </w:r>
            <w:r>
              <w:rPr>
                <w:spacing w:val="1"/>
              </w:rPr>
              <w:t>ы</w:t>
            </w:r>
            <w:r>
              <w:t>е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2"/>
              </w:rPr>
              <w:t>а</w:t>
            </w:r>
            <w:r>
              <w:rPr>
                <w:spacing w:val="1"/>
              </w:rPr>
              <w:t>бо</w:t>
            </w:r>
            <w:r>
              <w:rPr>
                <w:spacing w:val="-3"/>
              </w:rPr>
              <w:t>т</w:t>
            </w:r>
            <w:r>
              <w:t>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9" w:rsidRDefault="000E3B19">
            <w:pPr>
              <w:snapToGrid w:val="0"/>
              <w:spacing w:line="200" w:lineRule="atLeast"/>
              <w:jc w:val="center"/>
              <w:rPr>
                <w:iCs/>
                <w:kern w:val="2"/>
              </w:rPr>
            </w:pPr>
          </w:p>
        </w:tc>
      </w:tr>
      <w:tr w:rsidR="000E3B19" w:rsidTr="00B61D5A">
        <w:trPr>
          <w:trHeight w:hRule="exact" w:val="336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19" w:rsidRDefault="000E3B19">
            <w:pPr>
              <w:snapToGrid w:val="0"/>
              <w:spacing w:line="200" w:lineRule="atLeast"/>
              <w:rPr>
                <w:iCs/>
                <w:kern w:val="2"/>
              </w:rPr>
            </w:pPr>
            <w:r>
              <w:rPr>
                <w:spacing w:val="1"/>
              </w:rPr>
              <w:t>пр</w:t>
            </w:r>
            <w:r>
              <w:t>актиче</w:t>
            </w:r>
            <w:r>
              <w:rPr>
                <w:spacing w:val="-2"/>
              </w:rPr>
              <w:t>с</w:t>
            </w:r>
            <w:r>
              <w:t>к</w:t>
            </w:r>
            <w:r>
              <w:rPr>
                <w:spacing w:val="1"/>
              </w:rPr>
              <w:t>и</w:t>
            </w:r>
            <w:r>
              <w:t>е з</w:t>
            </w:r>
            <w:r>
              <w:rPr>
                <w:spacing w:val="-2"/>
              </w:rPr>
              <w:t>а</w:t>
            </w:r>
            <w:r>
              <w:t>нят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9" w:rsidRDefault="00BB0CA3">
            <w:pPr>
              <w:snapToGrid w:val="0"/>
              <w:spacing w:line="200" w:lineRule="atLeast"/>
              <w:jc w:val="center"/>
              <w:rPr>
                <w:iCs/>
                <w:kern w:val="2"/>
              </w:rPr>
            </w:pPr>
            <w:r>
              <w:rPr>
                <w:iCs/>
                <w:kern w:val="2"/>
              </w:rPr>
              <w:t>12</w:t>
            </w:r>
          </w:p>
        </w:tc>
      </w:tr>
      <w:tr w:rsidR="000E3B19" w:rsidTr="00B61D5A">
        <w:trPr>
          <w:trHeight w:hRule="exact" w:val="336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19" w:rsidRDefault="000E3B19">
            <w:pPr>
              <w:snapToGrid w:val="0"/>
              <w:spacing w:line="200" w:lineRule="atLeast"/>
              <w:rPr>
                <w:iCs/>
                <w:kern w:val="2"/>
              </w:rPr>
            </w:pPr>
            <w:r>
              <w:t>к</w:t>
            </w:r>
            <w:r>
              <w:rPr>
                <w:spacing w:val="1"/>
              </w:rPr>
              <w:t>он</w:t>
            </w:r>
            <w:r>
              <w:t>тр</w:t>
            </w:r>
            <w:r>
              <w:rPr>
                <w:spacing w:val="1"/>
              </w:rPr>
              <w:t>о</w:t>
            </w:r>
            <w:r>
              <w:t>льн</w:t>
            </w:r>
            <w:r>
              <w:rPr>
                <w:spacing w:val="1"/>
              </w:rPr>
              <w:t>ы</w:t>
            </w:r>
            <w:r>
              <w:t xml:space="preserve">е </w:t>
            </w:r>
            <w:r>
              <w:rPr>
                <w:spacing w:val="-2"/>
              </w:rPr>
              <w:t>р</w:t>
            </w:r>
            <w:r>
              <w:t>аб</w:t>
            </w:r>
            <w:r>
              <w:rPr>
                <w:spacing w:val="1"/>
              </w:rPr>
              <w:t>о</w:t>
            </w:r>
            <w:r>
              <w:t>ты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9" w:rsidRDefault="000E3B19">
            <w:pPr>
              <w:snapToGrid w:val="0"/>
              <w:spacing w:line="200" w:lineRule="atLeast"/>
              <w:jc w:val="center"/>
              <w:rPr>
                <w:kern w:val="2"/>
              </w:rPr>
            </w:pPr>
          </w:p>
        </w:tc>
      </w:tr>
      <w:tr w:rsidR="000E3B19" w:rsidTr="00B61D5A">
        <w:trPr>
          <w:trHeight w:hRule="exact" w:val="338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19" w:rsidRDefault="000E3B19">
            <w:pPr>
              <w:snapToGrid w:val="0"/>
              <w:spacing w:line="200" w:lineRule="atLeast"/>
              <w:rPr>
                <w:i/>
                <w:iCs/>
                <w:kern w:val="2"/>
              </w:rPr>
            </w:pPr>
            <w:r>
              <w:rPr>
                <w:spacing w:val="3"/>
              </w:rPr>
              <w:t>к</w:t>
            </w:r>
            <w:r>
              <w:rPr>
                <w:spacing w:val="-4"/>
              </w:rPr>
              <w:t>у</w:t>
            </w:r>
            <w:r>
              <w:rPr>
                <w:spacing w:val="1"/>
              </w:rPr>
              <w:t>р</w:t>
            </w:r>
            <w:r>
              <w:t>с</w:t>
            </w:r>
            <w:r>
              <w:rPr>
                <w:spacing w:val="1"/>
              </w:rPr>
              <w:t>о</w:t>
            </w:r>
            <w:r>
              <w:t>вая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р</w:t>
            </w:r>
            <w:r>
              <w:t>аб</w:t>
            </w:r>
            <w:r>
              <w:rPr>
                <w:spacing w:val="1"/>
              </w:rPr>
              <w:t>о</w:t>
            </w:r>
            <w:r>
              <w:t xml:space="preserve">та </w:t>
            </w:r>
            <w:r>
              <w:rPr>
                <w:spacing w:val="-3"/>
              </w:rPr>
              <w:t>(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о</w:t>
            </w:r>
            <w:r>
              <w:t>ек</w:t>
            </w:r>
            <w:r>
              <w:rPr>
                <w:spacing w:val="-2"/>
              </w:rPr>
              <w:t>т</w:t>
            </w:r>
            <w:r>
              <w:t xml:space="preserve">) </w:t>
            </w:r>
            <w:r>
              <w:rPr>
                <w:spacing w:val="2"/>
              </w:rPr>
              <w:t>(</w:t>
            </w:r>
            <w:r>
              <w:rPr>
                <w:i/>
                <w:iCs/>
              </w:rPr>
              <w:t>ес</w:t>
            </w:r>
            <w:r>
              <w:rPr>
                <w:i/>
                <w:iCs/>
                <w:spacing w:val="-2"/>
              </w:rPr>
              <w:t>л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2"/>
              </w:rPr>
              <w:t>п</w:t>
            </w:r>
            <w:r>
              <w:rPr>
                <w:i/>
                <w:iCs/>
                <w:spacing w:val="1"/>
              </w:rPr>
              <w:t>р</w:t>
            </w:r>
            <w:r>
              <w:rPr>
                <w:i/>
                <w:iCs/>
              </w:rPr>
              <w:t>ед</w:t>
            </w:r>
            <w:r>
              <w:rPr>
                <w:i/>
                <w:iCs/>
                <w:spacing w:val="-2"/>
              </w:rPr>
              <w:t>ус</w:t>
            </w:r>
            <w:r>
              <w:rPr>
                <w:i/>
                <w:iCs/>
                <w:spacing w:val="1"/>
              </w:rPr>
              <w:t>мо</w:t>
            </w:r>
            <w:r>
              <w:rPr>
                <w:i/>
                <w:iCs/>
                <w:spacing w:val="-4"/>
              </w:rPr>
              <w:t>т</w:t>
            </w:r>
            <w:r>
              <w:rPr>
                <w:i/>
                <w:iCs/>
                <w:spacing w:val="1"/>
              </w:rPr>
              <w:t>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2"/>
              </w:rPr>
              <w:t>н</w:t>
            </w:r>
            <w:r>
              <w:rPr>
                <w:i/>
                <w:iCs/>
                <w:spacing w:val="2"/>
              </w:rPr>
              <w:t>о</w:t>
            </w:r>
            <w:r>
              <w:rPr>
                <w:i/>
                <w:iCs/>
              </w:rPr>
              <w:t>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9" w:rsidRDefault="000E3B19">
            <w:pPr>
              <w:snapToGrid w:val="0"/>
              <w:spacing w:line="200" w:lineRule="atLeast"/>
              <w:jc w:val="center"/>
              <w:rPr>
                <w:i/>
                <w:iCs/>
                <w:kern w:val="2"/>
              </w:rPr>
            </w:pPr>
          </w:p>
        </w:tc>
      </w:tr>
      <w:tr w:rsidR="000E3B19" w:rsidTr="00B61D5A">
        <w:trPr>
          <w:trHeight w:hRule="exact" w:val="337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19" w:rsidRDefault="000E3B19">
            <w:pPr>
              <w:snapToGrid w:val="0"/>
              <w:spacing w:line="200" w:lineRule="atLeast"/>
              <w:rPr>
                <w:iCs/>
                <w:kern w:val="2"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1"/>
              </w:rPr>
              <w:t>а</w:t>
            </w:r>
            <w:r>
              <w:rPr>
                <w:b/>
                <w:bCs/>
                <w:spacing w:val="-2"/>
              </w:rPr>
              <w:t>м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ст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  <w:spacing w:val="-3"/>
              </w:rPr>
              <w:t>я</w:t>
            </w:r>
            <w:r>
              <w:rPr>
                <w:b/>
                <w:bCs/>
                <w:spacing w:val="1"/>
              </w:rPr>
              <w:t>т</w:t>
            </w:r>
            <w:r>
              <w:rPr>
                <w:b/>
                <w:bCs/>
              </w:rPr>
              <w:t>ельная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spacing w:val="1"/>
              </w:rPr>
              <w:t>а</w:t>
            </w:r>
            <w:r>
              <w:rPr>
                <w:b/>
                <w:bCs/>
              </w:rPr>
              <w:t>бо</w:t>
            </w:r>
            <w:r>
              <w:rPr>
                <w:b/>
                <w:bCs/>
                <w:spacing w:val="1"/>
              </w:rPr>
              <w:t>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</w:rPr>
              <w:t>бу</w:t>
            </w:r>
            <w:r>
              <w:rPr>
                <w:b/>
                <w:bCs/>
                <w:spacing w:val="-2"/>
              </w:rPr>
              <w:t>ч</w:t>
            </w:r>
            <w:r>
              <w:rPr>
                <w:b/>
                <w:bCs/>
                <w:spacing w:val="1"/>
              </w:rPr>
              <w:t>а</w:t>
            </w:r>
            <w:r>
              <w:rPr>
                <w:b/>
                <w:bCs/>
              </w:rPr>
              <w:t>ю</w:t>
            </w:r>
            <w:r>
              <w:rPr>
                <w:b/>
                <w:bCs/>
                <w:spacing w:val="-2"/>
              </w:rPr>
              <w:t>щ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3"/>
              </w:rPr>
              <w:t>г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ся (все</w:t>
            </w:r>
            <w:r>
              <w:rPr>
                <w:b/>
                <w:bCs/>
                <w:spacing w:val="-3"/>
              </w:rPr>
              <w:t>г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9" w:rsidRDefault="00BB0CA3">
            <w:pPr>
              <w:snapToGrid w:val="0"/>
              <w:spacing w:line="20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</w:tr>
      <w:tr w:rsidR="000E3B19" w:rsidTr="00B61D5A">
        <w:trPr>
          <w:trHeight w:hRule="exact" w:val="338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19" w:rsidRDefault="000E3B19">
            <w:pPr>
              <w:snapToGrid w:val="0"/>
              <w:spacing w:line="200" w:lineRule="atLeast"/>
              <w:rPr>
                <w:kern w:val="2"/>
              </w:rPr>
            </w:pPr>
            <w:r>
              <w:t>в</w:t>
            </w:r>
            <w:r>
              <w:rPr>
                <w:spacing w:val="-21"/>
              </w:rPr>
              <w:t xml:space="preserve"> </w:t>
            </w:r>
            <w:r>
              <w:t>т</w:t>
            </w:r>
            <w:r>
              <w:rPr>
                <w:spacing w:val="1"/>
              </w:rPr>
              <w:t>о</w:t>
            </w:r>
            <w:r>
              <w:t>м ч</w:t>
            </w:r>
            <w:r>
              <w:rPr>
                <w:spacing w:val="-2"/>
              </w:rPr>
              <w:t>и</w:t>
            </w:r>
            <w:r>
              <w:t>сле: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9" w:rsidRDefault="000E3B19">
            <w:pPr>
              <w:snapToGrid w:val="0"/>
              <w:spacing w:line="200" w:lineRule="atLeast"/>
              <w:rPr>
                <w:kern w:val="2"/>
              </w:rPr>
            </w:pPr>
          </w:p>
        </w:tc>
      </w:tr>
      <w:tr w:rsidR="000E3B19" w:rsidTr="00B61D5A">
        <w:trPr>
          <w:trHeight w:hRule="exact" w:val="727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19" w:rsidRDefault="000E3B19">
            <w:pPr>
              <w:snapToGrid w:val="0"/>
              <w:spacing w:line="200" w:lineRule="atLeast"/>
              <w:rPr>
                <w:iCs/>
                <w:kern w:val="2"/>
              </w:rPr>
            </w:pPr>
            <w:r>
              <w:rPr>
                <w:iCs/>
              </w:rPr>
              <w:t>Рефераты, презентации, проектная деятельность</w:t>
            </w:r>
          </w:p>
          <w:p w:rsidR="000E3B19" w:rsidRDefault="000E3B19">
            <w:pPr>
              <w:spacing w:line="200" w:lineRule="atLeast"/>
              <w:rPr>
                <w:iCs/>
                <w:kern w:val="2"/>
              </w:rPr>
            </w:pPr>
            <w:r>
              <w:rPr>
                <w:iCs/>
              </w:rPr>
              <w:t>внеаудиторная самостоятельная работа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9" w:rsidRDefault="000E3B19">
            <w:pPr>
              <w:spacing w:line="200" w:lineRule="atLeast"/>
              <w:jc w:val="center"/>
              <w:rPr>
                <w:kern w:val="2"/>
              </w:rPr>
            </w:pPr>
          </w:p>
        </w:tc>
      </w:tr>
      <w:tr w:rsidR="000E3B19" w:rsidTr="00B61D5A">
        <w:trPr>
          <w:trHeight w:val="614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19" w:rsidRPr="001B5A0E" w:rsidRDefault="000E3B19" w:rsidP="0032788D">
            <w:pPr>
              <w:snapToGrid w:val="0"/>
              <w:spacing w:line="200" w:lineRule="atLeast"/>
              <w:rPr>
                <w:b/>
                <w:kern w:val="2"/>
              </w:rPr>
            </w:pPr>
            <w:r w:rsidRPr="001B5A0E">
              <w:rPr>
                <w:b/>
                <w:iCs/>
                <w:spacing w:val="-4"/>
              </w:rPr>
              <w:t xml:space="preserve">Промежуточная  </w:t>
            </w:r>
            <w:r w:rsidRPr="001B5A0E">
              <w:rPr>
                <w:b/>
                <w:iCs/>
                <w:spacing w:val="1"/>
              </w:rPr>
              <w:t>а</w:t>
            </w:r>
            <w:r w:rsidRPr="001B5A0E">
              <w:rPr>
                <w:b/>
                <w:iCs/>
              </w:rPr>
              <w:t>ттеста</w:t>
            </w:r>
            <w:r w:rsidRPr="001B5A0E">
              <w:rPr>
                <w:b/>
                <w:iCs/>
                <w:spacing w:val="1"/>
              </w:rPr>
              <w:t>ци</w:t>
            </w:r>
            <w:r w:rsidRPr="001B5A0E">
              <w:rPr>
                <w:b/>
                <w:iCs/>
              </w:rPr>
              <w:t xml:space="preserve">я в </w:t>
            </w:r>
            <w:r w:rsidRPr="001B5A0E">
              <w:rPr>
                <w:b/>
                <w:iCs/>
                <w:spacing w:val="-3"/>
              </w:rPr>
              <w:t>ф</w:t>
            </w:r>
            <w:r w:rsidRPr="001B5A0E">
              <w:rPr>
                <w:b/>
                <w:iCs/>
              </w:rPr>
              <w:t>о</w:t>
            </w:r>
            <w:r w:rsidRPr="001B5A0E">
              <w:rPr>
                <w:b/>
                <w:iCs/>
                <w:spacing w:val="1"/>
              </w:rPr>
              <w:t>рм</w:t>
            </w:r>
            <w:r w:rsidRPr="001B5A0E">
              <w:rPr>
                <w:b/>
                <w:iCs/>
              </w:rPr>
              <w:t xml:space="preserve">е зачета </w:t>
            </w:r>
          </w:p>
        </w:tc>
      </w:tr>
    </w:tbl>
    <w:p w:rsidR="000E3B19" w:rsidRDefault="000E3B19" w:rsidP="00C6594A">
      <w:pPr>
        <w:widowControl/>
        <w:tabs>
          <w:tab w:val="left" w:pos="1017"/>
        </w:tabs>
        <w:autoSpaceDE w:val="0"/>
        <w:spacing w:line="360" w:lineRule="auto"/>
        <w:ind w:firstLine="567"/>
        <w:jc w:val="both"/>
        <w:rPr>
          <w:spacing w:val="-6"/>
          <w:kern w:val="2"/>
        </w:rPr>
      </w:pPr>
    </w:p>
    <w:p w:rsidR="000E3B19" w:rsidRDefault="000E3B19" w:rsidP="00C6594A">
      <w:pPr>
        <w:widowControl/>
        <w:tabs>
          <w:tab w:val="left" w:pos="1017"/>
        </w:tabs>
        <w:autoSpaceDE w:val="0"/>
        <w:spacing w:line="360" w:lineRule="auto"/>
        <w:ind w:firstLine="567"/>
        <w:jc w:val="both"/>
        <w:rPr>
          <w:spacing w:val="-6"/>
        </w:rPr>
      </w:pPr>
    </w:p>
    <w:p w:rsidR="000E3B19" w:rsidRDefault="000E3B19" w:rsidP="00C6594A">
      <w:pPr>
        <w:widowControl/>
        <w:tabs>
          <w:tab w:val="left" w:pos="1017"/>
        </w:tabs>
        <w:autoSpaceDE w:val="0"/>
        <w:spacing w:line="360" w:lineRule="auto"/>
        <w:ind w:firstLine="567"/>
        <w:jc w:val="both"/>
        <w:rPr>
          <w:spacing w:val="-6"/>
        </w:rPr>
      </w:pPr>
    </w:p>
    <w:p w:rsidR="000E3B19" w:rsidRDefault="000E3B19" w:rsidP="00C6594A">
      <w:pPr>
        <w:widowControl/>
        <w:tabs>
          <w:tab w:val="left" w:pos="1017"/>
        </w:tabs>
        <w:autoSpaceDE w:val="0"/>
        <w:spacing w:line="360" w:lineRule="auto"/>
        <w:ind w:firstLine="567"/>
        <w:jc w:val="both"/>
        <w:rPr>
          <w:spacing w:val="-6"/>
        </w:rPr>
      </w:pPr>
    </w:p>
    <w:p w:rsidR="000E3B19" w:rsidRDefault="000E3B19" w:rsidP="00C6594A">
      <w:pPr>
        <w:widowControl/>
        <w:tabs>
          <w:tab w:val="left" w:pos="1017"/>
        </w:tabs>
        <w:autoSpaceDE w:val="0"/>
        <w:spacing w:line="360" w:lineRule="auto"/>
        <w:ind w:firstLine="567"/>
        <w:jc w:val="both"/>
        <w:rPr>
          <w:spacing w:val="-6"/>
        </w:rPr>
      </w:pPr>
    </w:p>
    <w:p w:rsidR="000E3B19" w:rsidRDefault="000E3B19" w:rsidP="00C6594A">
      <w:pPr>
        <w:widowControl/>
        <w:tabs>
          <w:tab w:val="left" w:pos="1017"/>
        </w:tabs>
        <w:autoSpaceDE w:val="0"/>
        <w:spacing w:line="360" w:lineRule="auto"/>
        <w:ind w:firstLine="567"/>
        <w:jc w:val="both"/>
        <w:rPr>
          <w:spacing w:val="-6"/>
        </w:rPr>
      </w:pPr>
    </w:p>
    <w:p w:rsidR="000E3B19" w:rsidRDefault="000E3B19" w:rsidP="00C6594A">
      <w:pPr>
        <w:widowControl/>
        <w:tabs>
          <w:tab w:val="left" w:pos="1017"/>
        </w:tabs>
        <w:autoSpaceDE w:val="0"/>
        <w:spacing w:line="360" w:lineRule="auto"/>
        <w:ind w:firstLine="567"/>
        <w:jc w:val="both"/>
        <w:rPr>
          <w:spacing w:val="-6"/>
        </w:rPr>
      </w:pPr>
    </w:p>
    <w:p w:rsidR="000E3B19" w:rsidRPr="00844088" w:rsidRDefault="000E3B19" w:rsidP="00C6594A">
      <w:pPr>
        <w:spacing w:line="360" w:lineRule="auto"/>
        <w:ind w:firstLine="709"/>
        <w:jc w:val="both"/>
      </w:pPr>
    </w:p>
    <w:p w:rsidR="000E3B19" w:rsidRDefault="000E3B19" w:rsidP="00BC50EA">
      <w:pPr>
        <w:pStyle w:val="10"/>
        <w:spacing w:line="360" w:lineRule="auto"/>
        <w:jc w:val="both"/>
        <w:sectPr w:rsidR="000E3B19" w:rsidSect="001B5A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B19" w:rsidRDefault="000E3B19" w:rsidP="003A2E08">
      <w:pPr>
        <w:ind w:left="-180"/>
        <w:jc w:val="center"/>
        <w:rPr>
          <w:b/>
        </w:rPr>
      </w:pPr>
      <w:r>
        <w:rPr>
          <w:b/>
        </w:rPr>
        <w:lastRenderedPageBreak/>
        <w:t>2</w:t>
      </w:r>
      <w:r w:rsidRPr="002D2E9C">
        <w:rPr>
          <w:b/>
        </w:rPr>
        <w:t xml:space="preserve">.2. ТЕМАТИЧЕСКИЙ ПЛАН СОДЕРЖАНИЯ УЧЕБНОЙ ДИСЦИПЛИНЫ </w:t>
      </w:r>
    </w:p>
    <w:p w:rsidR="000E3B19" w:rsidRDefault="000E3B19" w:rsidP="003A2E08">
      <w:pPr>
        <w:ind w:left="-180"/>
        <w:jc w:val="center"/>
        <w:rPr>
          <w:b/>
          <w:sz w:val="22"/>
          <w:szCs w:val="22"/>
        </w:rPr>
      </w:pPr>
      <w:r w:rsidRPr="00B61D5A">
        <w:rPr>
          <w:b/>
          <w:sz w:val="22"/>
          <w:szCs w:val="22"/>
        </w:rPr>
        <w:t>ОСНОВЫ БЕЗОПАСНОСТИ ЖИЗНЕДЕЯТЕЛЬНОСТИ</w:t>
      </w:r>
    </w:p>
    <w:p w:rsidR="000E3B19" w:rsidRPr="00B61D5A" w:rsidRDefault="000E3B19" w:rsidP="003A2E08">
      <w:pPr>
        <w:ind w:left="-180"/>
        <w:jc w:val="center"/>
        <w:rPr>
          <w:b/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7796"/>
        <w:gridCol w:w="1080"/>
        <w:gridCol w:w="1330"/>
      </w:tblGrid>
      <w:tr w:rsidR="000E3B19" w:rsidRPr="002D2E9C" w:rsidTr="00FE5D46">
        <w:tc>
          <w:tcPr>
            <w:tcW w:w="4077" w:type="dxa"/>
          </w:tcPr>
          <w:p w:rsidR="000E3B19" w:rsidRPr="002D2E9C" w:rsidRDefault="000E3B19" w:rsidP="003A2E08">
            <w:pPr>
              <w:jc w:val="center"/>
              <w:rPr>
                <w:b/>
              </w:rPr>
            </w:pPr>
            <w:r w:rsidRPr="002D2E9C">
              <w:rPr>
                <w:b/>
              </w:rPr>
              <w:t>Наименование разделов и тем</w:t>
            </w:r>
          </w:p>
        </w:tc>
        <w:tc>
          <w:tcPr>
            <w:tcW w:w="1418" w:type="dxa"/>
          </w:tcPr>
          <w:p w:rsidR="000E3B19" w:rsidRPr="002D2E9C" w:rsidRDefault="000E3B19" w:rsidP="003A2E08">
            <w:pPr>
              <w:jc w:val="center"/>
              <w:rPr>
                <w:b/>
              </w:rPr>
            </w:pPr>
            <w:r w:rsidRPr="002D2E9C">
              <w:rPr>
                <w:b/>
              </w:rPr>
              <w:t>Кол-во</w:t>
            </w:r>
          </w:p>
          <w:p w:rsidR="000E3B19" w:rsidRPr="002D2E9C" w:rsidRDefault="000E3B19" w:rsidP="003A2E08">
            <w:pPr>
              <w:jc w:val="center"/>
              <w:rPr>
                <w:b/>
              </w:rPr>
            </w:pPr>
            <w:r w:rsidRPr="002D2E9C">
              <w:rPr>
                <w:b/>
              </w:rPr>
              <w:t>часов</w:t>
            </w:r>
          </w:p>
        </w:tc>
        <w:tc>
          <w:tcPr>
            <w:tcW w:w="7796" w:type="dxa"/>
          </w:tcPr>
          <w:p w:rsidR="000E3B19" w:rsidRPr="002D2E9C" w:rsidRDefault="000E3B19" w:rsidP="003A2E08">
            <w:pPr>
              <w:jc w:val="center"/>
              <w:rPr>
                <w:b/>
              </w:rPr>
            </w:pPr>
            <w:r w:rsidRPr="002D2E9C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80" w:type="dxa"/>
          </w:tcPr>
          <w:p w:rsidR="000E3B19" w:rsidRPr="002D2E9C" w:rsidRDefault="000E3B19" w:rsidP="003A2E08">
            <w:pPr>
              <w:jc w:val="center"/>
              <w:rPr>
                <w:b/>
              </w:rPr>
            </w:pPr>
            <w:r w:rsidRPr="002D2E9C">
              <w:rPr>
                <w:b/>
              </w:rPr>
              <w:t>Объем часов</w:t>
            </w:r>
          </w:p>
        </w:tc>
        <w:tc>
          <w:tcPr>
            <w:tcW w:w="1330" w:type="dxa"/>
          </w:tcPr>
          <w:p w:rsidR="000E3B19" w:rsidRPr="002D2E9C" w:rsidRDefault="000E3B19" w:rsidP="003A2E08">
            <w:pPr>
              <w:jc w:val="center"/>
              <w:rPr>
                <w:b/>
              </w:rPr>
            </w:pPr>
            <w:r w:rsidRPr="002D2E9C">
              <w:rPr>
                <w:b/>
              </w:rPr>
              <w:t>Уровень освоения</w:t>
            </w:r>
          </w:p>
        </w:tc>
      </w:tr>
      <w:tr w:rsidR="000E3B19" w:rsidRPr="002D2E9C" w:rsidTr="00FE5D46">
        <w:tc>
          <w:tcPr>
            <w:tcW w:w="4077" w:type="dxa"/>
          </w:tcPr>
          <w:p w:rsidR="000E3B19" w:rsidRPr="002D2E9C" w:rsidRDefault="000E3B19" w:rsidP="003A2E08">
            <w:pPr>
              <w:jc w:val="center"/>
              <w:rPr>
                <w:i/>
              </w:rPr>
            </w:pPr>
            <w:r w:rsidRPr="002D2E9C">
              <w:rPr>
                <w:i/>
              </w:rPr>
              <w:t>1</w:t>
            </w:r>
          </w:p>
        </w:tc>
        <w:tc>
          <w:tcPr>
            <w:tcW w:w="1418" w:type="dxa"/>
          </w:tcPr>
          <w:p w:rsidR="000E3B19" w:rsidRPr="002D2E9C" w:rsidRDefault="000E3B19" w:rsidP="003A2E08">
            <w:pPr>
              <w:jc w:val="center"/>
              <w:rPr>
                <w:i/>
              </w:rPr>
            </w:pPr>
            <w:r w:rsidRPr="002D2E9C">
              <w:rPr>
                <w:i/>
              </w:rPr>
              <w:t>2</w:t>
            </w:r>
          </w:p>
        </w:tc>
        <w:tc>
          <w:tcPr>
            <w:tcW w:w="7796" w:type="dxa"/>
          </w:tcPr>
          <w:p w:rsidR="000E3B19" w:rsidRPr="002D2E9C" w:rsidRDefault="000E3B19" w:rsidP="003A2E08">
            <w:pPr>
              <w:jc w:val="center"/>
              <w:rPr>
                <w:i/>
              </w:rPr>
            </w:pPr>
            <w:r w:rsidRPr="002D2E9C">
              <w:rPr>
                <w:i/>
              </w:rPr>
              <w:t>3</w:t>
            </w:r>
          </w:p>
        </w:tc>
        <w:tc>
          <w:tcPr>
            <w:tcW w:w="1080" w:type="dxa"/>
          </w:tcPr>
          <w:p w:rsidR="000E3B19" w:rsidRPr="00A14833" w:rsidRDefault="000F1EDD" w:rsidP="003A2E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330" w:type="dxa"/>
          </w:tcPr>
          <w:p w:rsidR="000E3B19" w:rsidRPr="00A14833" w:rsidRDefault="000E3B19" w:rsidP="003A2E08">
            <w:pPr>
              <w:jc w:val="center"/>
              <w:rPr>
                <w:i/>
              </w:rPr>
            </w:pPr>
            <w:r w:rsidRPr="00A14833">
              <w:rPr>
                <w:i/>
              </w:rPr>
              <w:t>5</w:t>
            </w:r>
          </w:p>
        </w:tc>
      </w:tr>
      <w:tr w:rsidR="000E3B19" w:rsidRPr="002D2E9C" w:rsidTr="003A2E08">
        <w:tc>
          <w:tcPr>
            <w:tcW w:w="4077" w:type="dxa"/>
            <w:vMerge w:val="restart"/>
          </w:tcPr>
          <w:p w:rsidR="000E3B19" w:rsidRPr="00B61D5A" w:rsidRDefault="000E3B19" w:rsidP="003A2E08">
            <w:pPr>
              <w:rPr>
                <w:sz w:val="20"/>
                <w:szCs w:val="20"/>
              </w:rPr>
            </w:pPr>
            <w:r w:rsidRPr="00B61D5A">
              <w:rPr>
                <w:b/>
                <w:sz w:val="20"/>
                <w:szCs w:val="20"/>
              </w:rPr>
              <w:t>РАЗДЕЛ 1. ВВЕДЕНИЕ В ОСНОВЫ БЕЗОПАСНОСТИ ЖИЗНЕДЕЯТЕЛЬНОСТИ</w:t>
            </w:r>
          </w:p>
        </w:tc>
        <w:tc>
          <w:tcPr>
            <w:tcW w:w="9214" w:type="dxa"/>
            <w:gridSpan w:val="2"/>
          </w:tcPr>
          <w:p w:rsidR="000E3B19" w:rsidRPr="002D2E9C" w:rsidRDefault="000E3B19" w:rsidP="003A2E08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0E3B19" w:rsidRPr="00A14833" w:rsidRDefault="000E3B19" w:rsidP="003A2E08">
            <w:pPr>
              <w:jc w:val="center"/>
            </w:pPr>
            <w:r w:rsidRPr="00A14833">
              <w:t>2</w:t>
            </w:r>
          </w:p>
        </w:tc>
        <w:tc>
          <w:tcPr>
            <w:tcW w:w="1330" w:type="dxa"/>
          </w:tcPr>
          <w:p w:rsidR="000E3B19" w:rsidRPr="00A14833" w:rsidRDefault="000E3B19" w:rsidP="003A2E08">
            <w:pPr>
              <w:jc w:val="center"/>
              <w:rPr>
                <w:i/>
              </w:rPr>
            </w:pPr>
          </w:p>
        </w:tc>
      </w:tr>
      <w:tr w:rsidR="000E3B19" w:rsidRPr="002D2E9C" w:rsidTr="00FE5D46">
        <w:trPr>
          <w:trHeight w:val="571"/>
        </w:trPr>
        <w:tc>
          <w:tcPr>
            <w:tcW w:w="4077" w:type="dxa"/>
            <w:vMerge/>
          </w:tcPr>
          <w:p w:rsidR="000E3B19" w:rsidRPr="002D2E9C" w:rsidRDefault="000E3B19" w:rsidP="003A2E08"/>
        </w:tc>
        <w:tc>
          <w:tcPr>
            <w:tcW w:w="1418" w:type="dxa"/>
            <w:vAlign w:val="center"/>
          </w:tcPr>
          <w:p w:rsidR="000E3B19" w:rsidRPr="002D2E9C" w:rsidRDefault="000E3B19" w:rsidP="003925C8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vAlign w:val="center"/>
          </w:tcPr>
          <w:p w:rsidR="000E3B19" w:rsidRDefault="000E3B19">
            <w:pPr>
              <w:suppressAutoHyphens w:val="0"/>
              <w:autoSpaceDE w:val="0"/>
              <w:rPr>
                <w:lang w:eastAsia="zh-CN"/>
              </w:rPr>
            </w:pPr>
            <w:r>
              <w:t>Цели и задачи дисциплины «БЖД».</w:t>
            </w:r>
          </w:p>
        </w:tc>
        <w:tc>
          <w:tcPr>
            <w:tcW w:w="1080" w:type="dxa"/>
          </w:tcPr>
          <w:p w:rsidR="000E3B19" w:rsidRPr="00A14833" w:rsidRDefault="000E3B19" w:rsidP="003A2E08">
            <w:pPr>
              <w:jc w:val="center"/>
            </w:pPr>
            <w:r w:rsidRPr="00A14833">
              <w:t>1</w:t>
            </w:r>
          </w:p>
        </w:tc>
        <w:tc>
          <w:tcPr>
            <w:tcW w:w="1330" w:type="dxa"/>
            <w:shd w:val="clear" w:color="auto" w:fill="auto"/>
          </w:tcPr>
          <w:p w:rsidR="000E3B19" w:rsidRPr="00A14833" w:rsidRDefault="0032788D" w:rsidP="003A2E08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281"/>
        </w:trPr>
        <w:tc>
          <w:tcPr>
            <w:tcW w:w="4077" w:type="dxa"/>
            <w:vMerge/>
          </w:tcPr>
          <w:p w:rsidR="000E3B19" w:rsidRPr="002D2E9C" w:rsidRDefault="000E3B19" w:rsidP="003A2E0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E3B19" w:rsidRPr="002D2E9C" w:rsidRDefault="000E3B19" w:rsidP="003925C8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vAlign w:val="center"/>
          </w:tcPr>
          <w:p w:rsidR="000E3B19" w:rsidRDefault="000E3B19" w:rsidP="00662999">
            <w:pPr>
              <w:jc w:val="both"/>
              <w:rPr>
                <w:lang w:eastAsia="zh-CN"/>
              </w:rPr>
            </w:pPr>
            <w:r>
              <w:t xml:space="preserve">Основные понятия безопасности жизнедеятельности. Структура основных опасностей для человека. </w:t>
            </w:r>
          </w:p>
        </w:tc>
        <w:tc>
          <w:tcPr>
            <w:tcW w:w="1080" w:type="dxa"/>
          </w:tcPr>
          <w:p w:rsidR="000E3B19" w:rsidRPr="00A14833" w:rsidRDefault="000E3B19" w:rsidP="003A2E08">
            <w:pPr>
              <w:jc w:val="center"/>
            </w:pPr>
            <w:r w:rsidRPr="00A14833">
              <w:t>1</w:t>
            </w:r>
          </w:p>
        </w:tc>
        <w:tc>
          <w:tcPr>
            <w:tcW w:w="1330" w:type="dxa"/>
          </w:tcPr>
          <w:p w:rsidR="000E3B19" w:rsidRPr="00A14833" w:rsidRDefault="00D90A35" w:rsidP="003A2E08">
            <w:pPr>
              <w:jc w:val="center"/>
            </w:pPr>
            <w:r>
              <w:t>2</w:t>
            </w:r>
          </w:p>
        </w:tc>
      </w:tr>
      <w:tr w:rsidR="000E3B19" w:rsidRPr="002D2E9C" w:rsidTr="0055288C">
        <w:trPr>
          <w:gridAfter w:val="4"/>
          <w:wAfter w:w="11624" w:type="dxa"/>
          <w:trHeight w:val="276"/>
        </w:trPr>
        <w:tc>
          <w:tcPr>
            <w:tcW w:w="4077" w:type="dxa"/>
            <w:vMerge/>
          </w:tcPr>
          <w:p w:rsidR="000E3B19" w:rsidRPr="002D2E9C" w:rsidRDefault="000E3B19" w:rsidP="003A2E08">
            <w:pPr>
              <w:rPr>
                <w:b/>
              </w:rPr>
            </w:pPr>
          </w:p>
        </w:tc>
      </w:tr>
      <w:tr w:rsidR="000E3B19" w:rsidRPr="00A14833" w:rsidTr="003A2E08">
        <w:trPr>
          <w:gridAfter w:val="4"/>
          <w:wAfter w:w="11624" w:type="dxa"/>
          <w:trHeight w:val="280"/>
        </w:trPr>
        <w:tc>
          <w:tcPr>
            <w:tcW w:w="4077" w:type="dxa"/>
            <w:vMerge/>
          </w:tcPr>
          <w:p w:rsidR="000E3B19" w:rsidRPr="002D2E9C" w:rsidRDefault="000E3B19" w:rsidP="003A2E08">
            <w:pPr>
              <w:rPr>
                <w:b/>
              </w:rPr>
            </w:pPr>
          </w:p>
        </w:tc>
      </w:tr>
      <w:tr w:rsidR="000E3B19" w:rsidRPr="00A14833" w:rsidTr="003A2E08">
        <w:trPr>
          <w:gridAfter w:val="4"/>
          <w:wAfter w:w="11624" w:type="dxa"/>
          <w:trHeight w:val="280"/>
        </w:trPr>
        <w:tc>
          <w:tcPr>
            <w:tcW w:w="4077" w:type="dxa"/>
            <w:vMerge/>
          </w:tcPr>
          <w:p w:rsidR="000E3B19" w:rsidRPr="002D2E9C" w:rsidRDefault="000E3B19" w:rsidP="003A2E08">
            <w:pPr>
              <w:rPr>
                <w:b/>
              </w:rPr>
            </w:pPr>
          </w:p>
        </w:tc>
      </w:tr>
      <w:tr w:rsidR="000E3B19" w:rsidRPr="00A14833" w:rsidTr="00881864">
        <w:trPr>
          <w:gridAfter w:val="4"/>
          <w:wAfter w:w="11624" w:type="dxa"/>
          <w:trHeight w:val="276"/>
        </w:trPr>
        <w:tc>
          <w:tcPr>
            <w:tcW w:w="4077" w:type="dxa"/>
            <w:vMerge/>
          </w:tcPr>
          <w:p w:rsidR="000E3B19" w:rsidRPr="002D2E9C" w:rsidRDefault="000E3B19" w:rsidP="003A2E08"/>
        </w:tc>
      </w:tr>
      <w:tr w:rsidR="000E3B19" w:rsidRPr="002D2E9C" w:rsidTr="003A2E08">
        <w:trPr>
          <w:trHeight w:val="290"/>
        </w:trPr>
        <w:tc>
          <w:tcPr>
            <w:tcW w:w="4077" w:type="dxa"/>
            <w:vMerge w:val="restart"/>
          </w:tcPr>
          <w:p w:rsidR="000E3B19" w:rsidRPr="00B61D5A" w:rsidRDefault="000E3B19" w:rsidP="003A2E08">
            <w:pPr>
              <w:snapToGrid w:val="0"/>
              <w:spacing w:line="200" w:lineRule="atLeast"/>
              <w:rPr>
                <w:b/>
                <w:kern w:val="2"/>
              </w:rPr>
            </w:pPr>
            <w:r w:rsidRPr="00B61D5A">
              <w:rPr>
                <w:b/>
              </w:rPr>
              <w:t xml:space="preserve">РАЗДЕЛ 2. Безопасность и защита человека в опасных и </w:t>
            </w:r>
          </w:p>
          <w:p w:rsidR="000E3B19" w:rsidRPr="00B61D5A" w:rsidRDefault="000E3B19" w:rsidP="003A2E08">
            <w:pPr>
              <w:rPr>
                <w:b/>
              </w:rPr>
            </w:pPr>
            <w:r w:rsidRPr="00B61D5A">
              <w:rPr>
                <w:b/>
              </w:rPr>
              <w:t xml:space="preserve">  чрезвычайных ситуациях.</w:t>
            </w:r>
          </w:p>
          <w:p w:rsidR="000E3B19" w:rsidRPr="00B61D5A" w:rsidRDefault="000E3B19" w:rsidP="003A2E08">
            <w:pPr>
              <w:rPr>
                <w:b/>
                <w:sz w:val="20"/>
                <w:szCs w:val="20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Default="000E3B19" w:rsidP="003A2E08">
            <w:pPr>
              <w:rPr>
                <w:b/>
                <w:sz w:val="28"/>
              </w:rPr>
            </w:pPr>
          </w:p>
          <w:p w:rsidR="000E3B19" w:rsidRPr="002D2E9C" w:rsidRDefault="000E3B19" w:rsidP="003A2E08"/>
        </w:tc>
        <w:tc>
          <w:tcPr>
            <w:tcW w:w="9214" w:type="dxa"/>
            <w:gridSpan w:val="2"/>
            <w:vAlign w:val="center"/>
          </w:tcPr>
          <w:p w:rsidR="000E3B19" w:rsidRPr="002D2E9C" w:rsidRDefault="000E3B19" w:rsidP="00D90A35"/>
        </w:tc>
        <w:tc>
          <w:tcPr>
            <w:tcW w:w="1080" w:type="dxa"/>
          </w:tcPr>
          <w:p w:rsidR="000E3B19" w:rsidRPr="00A14833" w:rsidRDefault="000F1EDD" w:rsidP="003A2E08">
            <w:pPr>
              <w:jc w:val="center"/>
            </w:pPr>
            <w:r>
              <w:t>14</w:t>
            </w:r>
          </w:p>
        </w:tc>
        <w:tc>
          <w:tcPr>
            <w:tcW w:w="1330" w:type="dxa"/>
          </w:tcPr>
          <w:p w:rsidR="000E3B19" w:rsidRPr="00A14833" w:rsidRDefault="000E3B19" w:rsidP="003A2E08">
            <w:pPr>
              <w:jc w:val="center"/>
            </w:pPr>
          </w:p>
        </w:tc>
      </w:tr>
      <w:tr w:rsidR="000E3B19" w:rsidRPr="002D2E9C" w:rsidTr="00FE5D46">
        <w:trPr>
          <w:trHeight w:val="403"/>
        </w:trPr>
        <w:tc>
          <w:tcPr>
            <w:tcW w:w="4077" w:type="dxa"/>
            <w:vMerge/>
          </w:tcPr>
          <w:p w:rsidR="000E3B19" w:rsidRPr="002D2E9C" w:rsidRDefault="000E3B19" w:rsidP="003A2E08"/>
        </w:tc>
        <w:tc>
          <w:tcPr>
            <w:tcW w:w="1418" w:type="dxa"/>
            <w:vAlign w:val="center"/>
          </w:tcPr>
          <w:p w:rsidR="000E3B19" w:rsidRDefault="000E3B19" w:rsidP="003925C8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vAlign w:val="center"/>
          </w:tcPr>
          <w:p w:rsidR="000E3B19" w:rsidRDefault="00D275E4">
            <w:pPr>
              <w:rPr>
                <w:lang w:eastAsia="zh-CN"/>
              </w:rPr>
            </w:pPr>
            <w:r>
              <w:t>Понятие и общая классификация ЧС.</w:t>
            </w:r>
          </w:p>
        </w:tc>
        <w:tc>
          <w:tcPr>
            <w:tcW w:w="1080" w:type="dxa"/>
          </w:tcPr>
          <w:p w:rsidR="000E3B19" w:rsidRPr="00A14833" w:rsidRDefault="000E3B19" w:rsidP="003A2E08">
            <w:pPr>
              <w:jc w:val="center"/>
            </w:pPr>
            <w:r w:rsidRPr="00A14833">
              <w:t>1</w:t>
            </w:r>
          </w:p>
        </w:tc>
        <w:tc>
          <w:tcPr>
            <w:tcW w:w="1330" w:type="dxa"/>
          </w:tcPr>
          <w:p w:rsidR="000E3B19" w:rsidRPr="00A14833" w:rsidRDefault="000E3B19" w:rsidP="003A2E08">
            <w:pPr>
              <w:jc w:val="center"/>
            </w:pPr>
            <w:r>
              <w:t>2</w:t>
            </w:r>
          </w:p>
        </w:tc>
      </w:tr>
      <w:tr w:rsidR="00797551" w:rsidRPr="002D2E9C" w:rsidTr="00FE5D46">
        <w:trPr>
          <w:trHeight w:val="281"/>
        </w:trPr>
        <w:tc>
          <w:tcPr>
            <w:tcW w:w="4077" w:type="dxa"/>
            <w:vMerge/>
          </w:tcPr>
          <w:p w:rsidR="00797551" w:rsidRPr="002D2E9C" w:rsidRDefault="00797551" w:rsidP="003A2E0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97551" w:rsidRPr="002D2E9C" w:rsidRDefault="00797551" w:rsidP="003925C8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vAlign w:val="center"/>
          </w:tcPr>
          <w:p w:rsidR="00797551" w:rsidRDefault="00797551" w:rsidP="00D275E4">
            <w:r>
              <w:t>ЧС природного происхождения</w:t>
            </w:r>
          </w:p>
        </w:tc>
        <w:tc>
          <w:tcPr>
            <w:tcW w:w="1080" w:type="dxa"/>
          </w:tcPr>
          <w:p w:rsidR="00797551" w:rsidRDefault="0064034F" w:rsidP="003A2E08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97551" w:rsidRDefault="0064034F" w:rsidP="003A2E08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259"/>
        </w:trPr>
        <w:tc>
          <w:tcPr>
            <w:tcW w:w="4077" w:type="dxa"/>
            <w:vMerge/>
          </w:tcPr>
          <w:p w:rsidR="000E3B19" w:rsidRPr="002D2E9C" w:rsidRDefault="000E3B19" w:rsidP="003A2E0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E3B19" w:rsidRPr="002D2E9C" w:rsidRDefault="000E3B19" w:rsidP="003925C8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vAlign w:val="center"/>
          </w:tcPr>
          <w:p w:rsidR="000E3B19" w:rsidRDefault="00D275E4" w:rsidP="00D275E4">
            <w:pPr>
              <w:rPr>
                <w:b/>
                <w:lang w:eastAsia="zh-CN"/>
              </w:rPr>
            </w:pPr>
            <w:r>
              <w:t>ЧС техногенного происхождения.</w:t>
            </w:r>
          </w:p>
        </w:tc>
        <w:tc>
          <w:tcPr>
            <w:tcW w:w="1080" w:type="dxa"/>
          </w:tcPr>
          <w:p w:rsidR="000E3B19" w:rsidRPr="00A14833" w:rsidRDefault="000E3B19" w:rsidP="003A2E08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3B19" w:rsidRPr="00A14833" w:rsidRDefault="000E3B19" w:rsidP="003A2E08">
            <w:pPr>
              <w:jc w:val="center"/>
            </w:pPr>
            <w:r>
              <w:t>2</w:t>
            </w:r>
          </w:p>
        </w:tc>
      </w:tr>
      <w:tr w:rsidR="0064034F" w:rsidRPr="002D2E9C" w:rsidTr="00FE5D46">
        <w:trPr>
          <w:trHeight w:val="549"/>
        </w:trPr>
        <w:tc>
          <w:tcPr>
            <w:tcW w:w="4077" w:type="dxa"/>
            <w:vMerge/>
          </w:tcPr>
          <w:p w:rsidR="0064034F" w:rsidRPr="002D2E9C" w:rsidRDefault="0064034F" w:rsidP="003A2E0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4034F" w:rsidRPr="002D2E9C" w:rsidRDefault="0064034F" w:rsidP="00D85EA8">
            <w:pPr>
              <w:pStyle w:val="a6"/>
            </w:pPr>
          </w:p>
        </w:tc>
        <w:tc>
          <w:tcPr>
            <w:tcW w:w="7796" w:type="dxa"/>
            <w:vAlign w:val="center"/>
          </w:tcPr>
          <w:p w:rsidR="00D85EA8" w:rsidRDefault="00FE5D46" w:rsidP="00D85EA8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t>1</w:t>
            </w:r>
            <w:r w:rsidR="00D85EA8">
              <w:rPr>
                <w:b/>
                <w:bCs/>
                <w:iCs/>
              </w:rPr>
              <w:t xml:space="preserve">. Самостоятельная работа </w:t>
            </w:r>
          </w:p>
          <w:p w:rsidR="0064034F" w:rsidRDefault="00D85EA8" w:rsidP="00D90A35">
            <w:pPr>
              <w:pStyle w:val="a6"/>
              <w:ind w:left="0" w:firstLine="150"/>
            </w:pPr>
            <w:r>
              <w:rPr>
                <w:i/>
                <w:color w:val="000000"/>
              </w:rPr>
              <w:t>Подготовка доклада на тему</w:t>
            </w:r>
            <w:r>
              <w:t xml:space="preserve"> : Чрезвычайные ситуации техногенного характера которые могут произойти на территории</w:t>
            </w:r>
            <w:r w:rsidR="00D90A35">
              <w:t xml:space="preserve"> РК.</w:t>
            </w:r>
          </w:p>
        </w:tc>
        <w:tc>
          <w:tcPr>
            <w:tcW w:w="1080" w:type="dxa"/>
          </w:tcPr>
          <w:p w:rsidR="0064034F" w:rsidRPr="00A14833" w:rsidRDefault="0064034F" w:rsidP="003A2E08">
            <w:pPr>
              <w:jc w:val="center"/>
            </w:pPr>
            <w:r>
              <w:t>1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64034F" w:rsidRDefault="0064034F" w:rsidP="003A2E08">
            <w:pPr>
              <w:jc w:val="center"/>
            </w:pPr>
          </w:p>
        </w:tc>
      </w:tr>
      <w:tr w:rsidR="000E3B19" w:rsidRPr="002D2E9C" w:rsidTr="00FE5D46">
        <w:trPr>
          <w:trHeight w:val="816"/>
        </w:trPr>
        <w:tc>
          <w:tcPr>
            <w:tcW w:w="4077" w:type="dxa"/>
            <w:vMerge/>
          </w:tcPr>
          <w:p w:rsidR="000E3B19" w:rsidRPr="002D2E9C" w:rsidRDefault="000E3B19" w:rsidP="003A2E0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E3B19" w:rsidRPr="002D2E9C" w:rsidRDefault="000E3B19" w:rsidP="00B97AEA">
            <w:pPr>
              <w:pStyle w:val="a6"/>
              <w:ind w:left="360"/>
              <w:jc w:val="center"/>
            </w:pPr>
          </w:p>
        </w:tc>
        <w:tc>
          <w:tcPr>
            <w:tcW w:w="7796" w:type="dxa"/>
          </w:tcPr>
          <w:p w:rsidR="000E3B19" w:rsidRDefault="00FE5D46" w:rsidP="008C7860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t>2</w:t>
            </w:r>
            <w:r w:rsidR="000E3B19">
              <w:rPr>
                <w:b/>
                <w:bCs/>
                <w:iCs/>
              </w:rPr>
              <w:t>.</w:t>
            </w:r>
            <w:r w:rsidR="00D85EA8">
              <w:rPr>
                <w:b/>
                <w:bCs/>
                <w:iCs/>
              </w:rPr>
              <w:t xml:space="preserve"> </w:t>
            </w:r>
            <w:r w:rsidR="000E3B19">
              <w:rPr>
                <w:b/>
                <w:bCs/>
                <w:iCs/>
              </w:rPr>
              <w:t xml:space="preserve">Самостоятельная работа </w:t>
            </w:r>
          </w:p>
          <w:p w:rsidR="000E3B19" w:rsidRPr="002D2E9C" w:rsidRDefault="00D85EA8" w:rsidP="00D90A35">
            <w:r>
              <w:t>Изучение классификации чрезвычайных ситуаций т</w:t>
            </w:r>
            <w:r w:rsidR="00D90A35">
              <w:t xml:space="preserve">ехногенного происхождения.  </w:t>
            </w:r>
          </w:p>
        </w:tc>
        <w:tc>
          <w:tcPr>
            <w:tcW w:w="1080" w:type="dxa"/>
          </w:tcPr>
          <w:p w:rsidR="000E3B19" w:rsidRPr="00A14833" w:rsidRDefault="000E3B19" w:rsidP="003A2E08">
            <w:pPr>
              <w:jc w:val="center"/>
            </w:pPr>
            <w:r>
              <w:t>1</w:t>
            </w:r>
          </w:p>
        </w:tc>
        <w:tc>
          <w:tcPr>
            <w:tcW w:w="1330" w:type="dxa"/>
            <w:shd w:val="clear" w:color="auto" w:fill="CCCCCC"/>
          </w:tcPr>
          <w:p w:rsidR="000E3B19" w:rsidRPr="00A14833" w:rsidRDefault="000E3B19" w:rsidP="003A2E08">
            <w:pPr>
              <w:jc w:val="center"/>
            </w:pPr>
          </w:p>
        </w:tc>
      </w:tr>
      <w:tr w:rsidR="000E3B19" w:rsidRPr="002D2E9C" w:rsidTr="00FE5D46">
        <w:trPr>
          <w:trHeight w:val="304"/>
        </w:trPr>
        <w:tc>
          <w:tcPr>
            <w:tcW w:w="4077" w:type="dxa"/>
            <w:vMerge/>
          </w:tcPr>
          <w:p w:rsidR="000E3B19" w:rsidRPr="002D2E9C" w:rsidRDefault="000E3B19" w:rsidP="003A2E0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E3B19" w:rsidRPr="002D2E9C" w:rsidRDefault="000E3B19" w:rsidP="003925C8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</w:tcPr>
          <w:p w:rsidR="000E3B19" w:rsidRPr="002D2E9C" w:rsidRDefault="0064034F" w:rsidP="0064034F">
            <w:pPr>
              <w:jc w:val="both"/>
            </w:pPr>
            <w:r>
              <w:t>Характеристика поражающих факторов и способы защиты.</w:t>
            </w:r>
          </w:p>
        </w:tc>
        <w:tc>
          <w:tcPr>
            <w:tcW w:w="1080" w:type="dxa"/>
          </w:tcPr>
          <w:p w:rsidR="000E3B19" w:rsidRPr="00A14833" w:rsidRDefault="000E3B19" w:rsidP="003A2E08">
            <w:pPr>
              <w:jc w:val="center"/>
            </w:pPr>
            <w:r w:rsidRPr="00A14833">
              <w:t>1</w:t>
            </w:r>
          </w:p>
        </w:tc>
        <w:tc>
          <w:tcPr>
            <w:tcW w:w="1330" w:type="dxa"/>
          </w:tcPr>
          <w:p w:rsidR="000E3B19" w:rsidRPr="00A14833" w:rsidRDefault="000E3B19" w:rsidP="003A2E08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304"/>
        </w:trPr>
        <w:tc>
          <w:tcPr>
            <w:tcW w:w="4077" w:type="dxa"/>
            <w:vMerge/>
          </w:tcPr>
          <w:p w:rsidR="000E3B19" w:rsidRPr="002D2E9C" w:rsidRDefault="000E3B19" w:rsidP="003A2E0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E3B19" w:rsidRPr="002D2E9C" w:rsidRDefault="000E3B19" w:rsidP="003925C8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7796" w:type="dxa"/>
            <w:vAlign w:val="center"/>
          </w:tcPr>
          <w:p w:rsidR="000E3B19" w:rsidRDefault="00D275E4" w:rsidP="00AF171A">
            <w:pPr>
              <w:rPr>
                <w:lang w:eastAsia="zh-CN"/>
              </w:rPr>
            </w:pPr>
            <w:r>
              <w:t xml:space="preserve">ЧС социального </w:t>
            </w:r>
            <w:r w:rsidR="000E3B19">
              <w:t>происхождения.</w:t>
            </w:r>
          </w:p>
        </w:tc>
        <w:tc>
          <w:tcPr>
            <w:tcW w:w="1080" w:type="dxa"/>
          </w:tcPr>
          <w:p w:rsidR="000E3B19" w:rsidRPr="0019729F" w:rsidRDefault="000E3B19" w:rsidP="003A2E08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3B19" w:rsidRPr="00A14833" w:rsidRDefault="000E3B19" w:rsidP="003A2E08">
            <w:pPr>
              <w:jc w:val="center"/>
            </w:pPr>
            <w:r w:rsidRPr="00A14833">
              <w:t>1</w:t>
            </w:r>
          </w:p>
        </w:tc>
      </w:tr>
      <w:tr w:rsidR="000E3B19" w:rsidRPr="002D2E9C" w:rsidTr="00FE5D46">
        <w:trPr>
          <w:trHeight w:val="828"/>
        </w:trPr>
        <w:tc>
          <w:tcPr>
            <w:tcW w:w="4077" w:type="dxa"/>
            <w:vMerge/>
          </w:tcPr>
          <w:p w:rsidR="000E3B19" w:rsidRPr="002D2E9C" w:rsidRDefault="000E3B19" w:rsidP="003A2E0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E3B19" w:rsidRPr="002D2E9C" w:rsidRDefault="000E3B19" w:rsidP="00B97AEA">
            <w:pPr>
              <w:pStyle w:val="a6"/>
              <w:ind w:left="360"/>
              <w:jc w:val="center"/>
            </w:pPr>
          </w:p>
        </w:tc>
        <w:tc>
          <w:tcPr>
            <w:tcW w:w="7796" w:type="dxa"/>
          </w:tcPr>
          <w:p w:rsidR="000E3B19" w:rsidRPr="00C673E3" w:rsidRDefault="00FE5D46" w:rsidP="008C786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E3B19">
              <w:rPr>
                <w:b/>
              </w:rPr>
              <w:t xml:space="preserve">. </w:t>
            </w:r>
            <w:r w:rsidR="000E3B19" w:rsidRPr="00C673E3">
              <w:rPr>
                <w:b/>
              </w:rPr>
              <w:t xml:space="preserve">Самостоятельная работа </w:t>
            </w:r>
          </w:p>
          <w:p w:rsidR="00D85EA8" w:rsidRDefault="00D85EA8" w:rsidP="00D85EA8">
            <w:pPr>
              <w:jc w:val="both"/>
            </w:pPr>
            <w:r>
              <w:rPr>
                <w:i/>
                <w:color w:val="000000"/>
              </w:rPr>
              <w:t>Подготовка презентации на тему</w:t>
            </w:r>
            <w:r>
              <w:t>:</w:t>
            </w:r>
          </w:p>
          <w:p w:rsidR="000E3B19" w:rsidRDefault="00D85EA8" w:rsidP="009D3D0B">
            <w:r>
              <w:t>«Терроризм – угроза обществу»</w:t>
            </w:r>
            <w:r w:rsidR="009D3D0B">
              <w:t>.</w:t>
            </w:r>
          </w:p>
        </w:tc>
        <w:tc>
          <w:tcPr>
            <w:tcW w:w="1080" w:type="dxa"/>
          </w:tcPr>
          <w:p w:rsidR="000E3B19" w:rsidRPr="00A14833" w:rsidRDefault="000E3B19" w:rsidP="003A2E08">
            <w:pPr>
              <w:jc w:val="center"/>
            </w:pPr>
            <w:r>
              <w:t>1</w:t>
            </w:r>
          </w:p>
        </w:tc>
        <w:tc>
          <w:tcPr>
            <w:tcW w:w="1330" w:type="dxa"/>
            <w:shd w:val="clear" w:color="auto" w:fill="CCCCCC"/>
          </w:tcPr>
          <w:p w:rsidR="000E3B19" w:rsidRPr="00A14833" w:rsidRDefault="000E3B19" w:rsidP="00040A12">
            <w:pPr>
              <w:jc w:val="center"/>
            </w:pPr>
          </w:p>
        </w:tc>
      </w:tr>
      <w:tr w:rsidR="000E3B19" w:rsidRPr="002D2E9C" w:rsidTr="00FE5D46">
        <w:trPr>
          <w:trHeight w:val="551"/>
        </w:trPr>
        <w:tc>
          <w:tcPr>
            <w:tcW w:w="4077" w:type="dxa"/>
            <w:vMerge/>
          </w:tcPr>
          <w:p w:rsidR="000E3B19" w:rsidRPr="002D2E9C" w:rsidRDefault="000E3B19" w:rsidP="00F95F65"/>
        </w:tc>
        <w:tc>
          <w:tcPr>
            <w:tcW w:w="1418" w:type="dxa"/>
            <w:vAlign w:val="center"/>
          </w:tcPr>
          <w:p w:rsidR="000E3B19" w:rsidRPr="00B97AEA" w:rsidRDefault="000E3B19" w:rsidP="00F95F65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0F3" w:rsidRPr="009D3D0B" w:rsidRDefault="008160F3" w:rsidP="009D3D0B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№1</w:t>
            </w:r>
          </w:p>
          <w:p w:rsidR="000E3B19" w:rsidRPr="009D3D0B" w:rsidRDefault="000E3B19" w:rsidP="008160F3">
            <w:pPr>
              <w:shd w:val="clear" w:color="auto" w:fill="FFFFFF"/>
              <w:tabs>
                <w:tab w:val="left" w:pos="360"/>
              </w:tabs>
              <w:autoSpaceDE w:val="0"/>
              <w:spacing w:before="19"/>
              <w:rPr>
                <w:iCs/>
                <w:color w:val="000000"/>
                <w:spacing w:val="-5"/>
              </w:rPr>
            </w:pPr>
            <w:r>
              <w:t xml:space="preserve"> </w:t>
            </w:r>
            <w:r w:rsidR="00D275E4">
              <w:rPr>
                <w:iCs/>
                <w:color w:val="000000"/>
                <w:spacing w:val="-5"/>
              </w:rPr>
              <w:t>Личная безопасность в различных бытовых ситуациях.</w:t>
            </w:r>
          </w:p>
        </w:tc>
        <w:tc>
          <w:tcPr>
            <w:tcW w:w="1080" w:type="dxa"/>
          </w:tcPr>
          <w:p w:rsidR="000E3B19" w:rsidRPr="00A14833" w:rsidRDefault="000E3B19" w:rsidP="00F95F65">
            <w:pPr>
              <w:jc w:val="center"/>
            </w:pPr>
            <w:r w:rsidRPr="00A14833">
              <w:t>1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0E3B19" w:rsidRPr="008A6577" w:rsidRDefault="000E3B19" w:rsidP="00F95F65">
            <w:pPr>
              <w:jc w:val="center"/>
              <w:rPr>
                <w:color w:val="BFBFBF"/>
                <w:highlight w:val="yellow"/>
              </w:rPr>
            </w:pPr>
          </w:p>
          <w:p w:rsidR="008160F3" w:rsidRPr="008A6577" w:rsidRDefault="008160F3" w:rsidP="00F95F65">
            <w:pPr>
              <w:jc w:val="center"/>
              <w:rPr>
                <w:color w:val="BFBFBF"/>
                <w:highlight w:val="yellow"/>
              </w:rPr>
            </w:pPr>
          </w:p>
          <w:p w:rsidR="008160F3" w:rsidRPr="008A6577" w:rsidRDefault="008160F3" w:rsidP="00F95F65">
            <w:pPr>
              <w:jc w:val="center"/>
              <w:rPr>
                <w:color w:val="BFBFBF"/>
                <w:highlight w:val="yellow"/>
              </w:rPr>
            </w:pPr>
          </w:p>
        </w:tc>
      </w:tr>
      <w:tr w:rsidR="000E3B19" w:rsidRPr="002D2E9C" w:rsidTr="00FE5D46">
        <w:trPr>
          <w:trHeight w:val="272"/>
        </w:trPr>
        <w:tc>
          <w:tcPr>
            <w:tcW w:w="4077" w:type="dxa"/>
            <w:vMerge/>
          </w:tcPr>
          <w:p w:rsidR="000E3B19" w:rsidRPr="002D2E9C" w:rsidRDefault="000E3B19" w:rsidP="00F95F65"/>
        </w:tc>
        <w:tc>
          <w:tcPr>
            <w:tcW w:w="1418" w:type="dxa"/>
            <w:vAlign w:val="center"/>
          </w:tcPr>
          <w:p w:rsidR="000E3B19" w:rsidRPr="0096413A" w:rsidRDefault="000E3B19" w:rsidP="00F95F65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0F3" w:rsidRPr="009D3D0B" w:rsidRDefault="008160F3" w:rsidP="009D3D0B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№2</w:t>
            </w:r>
          </w:p>
          <w:p w:rsidR="000E3B19" w:rsidRDefault="00D275E4" w:rsidP="00F95F65">
            <w:r>
              <w:t>Безопасность труда на компьютеризированных рабочих местах.</w:t>
            </w:r>
          </w:p>
        </w:tc>
        <w:tc>
          <w:tcPr>
            <w:tcW w:w="1080" w:type="dxa"/>
          </w:tcPr>
          <w:p w:rsidR="000E3B19" w:rsidRPr="00A14833" w:rsidRDefault="000E3B19" w:rsidP="00F95F65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3B19" w:rsidRPr="00A14833" w:rsidRDefault="000E3B19" w:rsidP="00F95F65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272"/>
        </w:trPr>
        <w:tc>
          <w:tcPr>
            <w:tcW w:w="4077" w:type="dxa"/>
            <w:vMerge/>
          </w:tcPr>
          <w:p w:rsidR="000E3B19" w:rsidRPr="002D2E9C" w:rsidRDefault="000E3B19" w:rsidP="00F95F65"/>
        </w:tc>
        <w:tc>
          <w:tcPr>
            <w:tcW w:w="1418" w:type="dxa"/>
            <w:vAlign w:val="center"/>
          </w:tcPr>
          <w:p w:rsidR="000E3B19" w:rsidRPr="006941FE" w:rsidRDefault="000E3B19" w:rsidP="00F95F65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Default="00D275E4" w:rsidP="00F95F65">
            <w:r>
              <w:t>Единая Государственная Система Предотвращения и Ликвидации ЧС.</w:t>
            </w:r>
          </w:p>
        </w:tc>
        <w:tc>
          <w:tcPr>
            <w:tcW w:w="1080" w:type="dxa"/>
          </w:tcPr>
          <w:p w:rsidR="000E3B19" w:rsidRPr="00A14833" w:rsidRDefault="000E3B19" w:rsidP="00F95F65">
            <w:pPr>
              <w:jc w:val="center"/>
            </w:pPr>
            <w:r w:rsidRPr="00A14833">
              <w:t>1</w:t>
            </w:r>
          </w:p>
        </w:tc>
        <w:tc>
          <w:tcPr>
            <w:tcW w:w="1330" w:type="dxa"/>
          </w:tcPr>
          <w:p w:rsidR="000E3B19" w:rsidRPr="00A14833" w:rsidRDefault="000E3B19" w:rsidP="00F95F65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272"/>
        </w:trPr>
        <w:tc>
          <w:tcPr>
            <w:tcW w:w="4077" w:type="dxa"/>
            <w:vMerge/>
          </w:tcPr>
          <w:p w:rsidR="000E3B19" w:rsidRPr="002D2E9C" w:rsidRDefault="000E3B19" w:rsidP="00F95F65"/>
        </w:tc>
        <w:tc>
          <w:tcPr>
            <w:tcW w:w="1418" w:type="dxa"/>
            <w:vAlign w:val="center"/>
          </w:tcPr>
          <w:p w:rsidR="000E3B19" w:rsidRPr="006941FE" w:rsidRDefault="000E3B19" w:rsidP="00FE5D46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Default="00FE5D46" w:rsidP="00D85EA8">
            <w:r>
              <w:rPr>
                <w:b/>
              </w:rPr>
              <w:t>Практическое занятие № 3</w:t>
            </w:r>
            <w:r w:rsidR="000E3B19">
              <w:t>Разработка памятки «</w:t>
            </w:r>
            <w:r w:rsidR="00D85EA8">
              <w:t>Действия населения при поступлении сигнала «Тревога!»</w:t>
            </w:r>
            <w:r w:rsidR="000E3B19">
              <w:t>».</w:t>
            </w:r>
          </w:p>
        </w:tc>
        <w:tc>
          <w:tcPr>
            <w:tcW w:w="1080" w:type="dxa"/>
          </w:tcPr>
          <w:p w:rsidR="000E3B19" w:rsidRPr="00A14833" w:rsidRDefault="000E3B19" w:rsidP="00F95F65">
            <w:pPr>
              <w:jc w:val="center"/>
            </w:pPr>
            <w:r>
              <w:t>1</w:t>
            </w:r>
          </w:p>
        </w:tc>
        <w:tc>
          <w:tcPr>
            <w:tcW w:w="1330" w:type="dxa"/>
            <w:shd w:val="clear" w:color="auto" w:fill="CCCCCC"/>
          </w:tcPr>
          <w:p w:rsidR="000E3B19" w:rsidRPr="00A14833" w:rsidRDefault="000E3B19" w:rsidP="00F95F65">
            <w:pPr>
              <w:jc w:val="center"/>
            </w:pPr>
          </w:p>
        </w:tc>
      </w:tr>
      <w:tr w:rsidR="000E3B19" w:rsidRPr="002D2E9C" w:rsidTr="00FE5D46">
        <w:trPr>
          <w:trHeight w:val="272"/>
        </w:trPr>
        <w:tc>
          <w:tcPr>
            <w:tcW w:w="4077" w:type="dxa"/>
            <w:vMerge/>
          </w:tcPr>
          <w:p w:rsidR="000E3B19" w:rsidRPr="002D2E9C" w:rsidRDefault="000E3B19" w:rsidP="00F95F65"/>
        </w:tc>
        <w:tc>
          <w:tcPr>
            <w:tcW w:w="1418" w:type="dxa"/>
            <w:vAlign w:val="center"/>
          </w:tcPr>
          <w:p w:rsidR="000E3B19" w:rsidRPr="002D2E9C" w:rsidRDefault="000E3B19" w:rsidP="00F95F65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Pr="008160F3" w:rsidRDefault="008160F3" w:rsidP="00F95F65">
            <w:pPr>
              <w:jc w:val="both"/>
            </w:pPr>
            <w:r w:rsidRPr="008160F3">
              <w:t>РСЧС. Структура и задачи.</w:t>
            </w:r>
          </w:p>
        </w:tc>
        <w:tc>
          <w:tcPr>
            <w:tcW w:w="1080" w:type="dxa"/>
          </w:tcPr>
          <w:p w:rsidR="000E3B19" w:rsidRPr="0019729F" w:rsidRDefault="000E3B19" w:rsidP="00F95F65">
            <w:pPr>
              <w:jc w:val="center"/>
            </w:pPr>
            <w:r>
              <w:t>1</w:t>
            </w:r>
          </w:p>
        </w:tc>
        <w:tc>
          <w:tcPr>
            <w:tcW w:w="1330" w:type="dxa"/>
            <w:shd w:val="clear" w:color="auto" w:fill="auto"/>
          </w:tcPr>
          <w:p w:rsidR="000E3B19" w:rsidRPr="00A14833" w:rsidRDefault="009D3D0B" w:rsidP="00F95F65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272"/>
        </w:trPr>
        <w:tc>
          <w:tcPr>
            <w:tcW w:w="4077" w:type="dxa"/>
            <w:vMerge/>
          </w:tcPr>
          <w:p w:rsidR="000E3B19" w:rsidRPr="002D2E9C" w:rsidRDefault="000E3B19" w:rsidP="00F95F65"/>
        </w:tc>
        <w:tc>
          <w:tcPr>
            <w:tcW w:w="1418" w:type="dxa"/>
            <w:vAlign w:val="center"/>
          </w:tcPr>
          <w:p w:rsidR="000E3B19" w:rsidRPr="0019729F" w:rsidRDefault="000E3B19" w:rsidP="00F95F65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Default="008160F3" w:rsidP="00F95F65">
            <w:r>
              <w:t>Современные средства поражения и их поражающие факторы.</w:t>
            </w:r>
            <w:r w:rsidR="00662999">
              <w:t xml:space="preserve"> </w:t>
            </w:r>
            <w:r w:rsidR="00662999" w:rsidRPr="00662999">
              <w:t>Мероприятия по защите населения при угрозе ЧС и применении современных средств поражения.</w:t>
            </w:r>
          </w:p>
        </w:tc>
        <w:tc>
          <w:tcPr>
            <w:tcW w:w="1080" w:type="dxa"/>
          </w:tcPr>
          <w:p w:rsidR="000E3B19" w:rsidRPr="00A14833" w:rsidRDefault="000E3B19" w:rsidP="00F95F65">
            <w:pPr>
              <w:jc w:val="center"/>
            </w:pPr>
            <w:r w:rsidRPr="00A14833">
              <w:t>1</w:t>
            </w:r>
          </w:p>
        </w:tc>
        <w:tc>
          <w:tcPr>
            <w:tcW w:w="1330" w:type="dxa"/>
          </w:tcPr>
          <w:p w:rsidR="000E3B19" w:rsidRPr="00A14833" w:rsidRDefault="000E3B19" w:rsidP="00F95F65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272"/>
        </w:trPr>
        <w:tc>
          <w:tcPr>
            <w:tcW w:w="4077" w:type="dxa"/>
            <w:vMerge/>
          </w:tcPr>
          <w:p w:rsidR="000E3B19" w:rsidRPr="002D2E9C" w:rsidRDefault="000E3B19" w:rsidP="00F95F65"/>
        </w:tc>
        <w:tc>
          <w:tcPr>
            <w:tcW w:w="1418" w:type="dxa"/>
            <w:vAlign w:val="center"/>
          </w:tcPr>
          <w:p w:rsidR="000E3B19" w:rsidRPr="002D2E9C" w:rsidRDefault="000E3B19" w:rsidP="00F95F65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589" w:rsidRPr="00BA5589" w:rsidRDefault="00FE5D46" w:rsidP="00BA5589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№4</w:t>
            </w:r>
          </w:p>
          <w:p w:rsidR="000E3B19" w:rsidRDefault="008160F3" w:rsidP="00F95F65">
            <w:r>
              <w:t>Мероприятия по защите населения при угрозе ЧС и применении современных средств поражения.</w:t>
            </w:r>
          </w:p>
        </w:tc>
        <w:tc>
          <w:tcPr>
            <w:tcW w:w="1080" w:type="dxa"/>
          </w:tcPr>
          <w:p w:rsidR="000E3B19" w:rsidRPr="006941FE" w:rsidRDefault="000E3B19" w:rsidP="00F95F65">
            <w:pPr>
              <w:jc w:val="center"/>
            </w:pPr>
            <w:r>
              <w:t>1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0E3B19" w:rsidRPr="00A14833" w:rsidRDefault="000E3B19" w:rsidP="00F95F65">
            <w:pPr>
              <w:jc w:val="center"/>
            </w:pPr>
          </w:p>
        </w:tc>
      </w:tr>
      <w:tr w:rsidR="00C53744" w:rsidRPr="002D2E9C" w:rsidTr="00FE5D46">
        <w:trPr>
          <w:trHeight w:val="272"/>
        </w:trPr>
        <w:tc>
          <w:tcPr>
            <w:tcW w:w="4077" w:type="dxa"/>
            <w:vMerge/>
          </w:tcPr>
          <w:p w:rsidR="00C53744" w:rsidRPr="002D2E9C" w:rsidRDefault="00C53744" w:rsidP="00F95F65"/>
        </w:tc>
        <w:tc>
          <w:tcPr>
            <w:tcW w:w="1418" w:type="dxa"/>
          </w:tcPr>
          <w:p w:rsidR="00C53744" w:rsidRPr="006941FE" w:rsidRDefault="00C53744" w:rsidP="00F95F65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744" w:rsidRDefault="008160F3" w:rsidP="00F95F65">
            <w:pPr>
              <w:jc w:val="both"/>
            </w:pPr>
            <w:r>
              <w:t>Средства коллективной и индивидуальной защиты.</w:t>
            </w:r>
          </w:p>
        </w:tc>
        <w:tc>
          <w:tcPr>
            <w:tcW w:w="1080" w:type="dxa"/>
          </w:tcPr>
          <w:p w:rsidR="00C53744" w:rsidRDefault="009D3D0B" w:rsidP="00F95F65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53744" w:rsidRDefault="009D3D0B" w:rsidP="00F95F65">
            <w:pPr>
              <w:jc w:val="center"/>
            </w:pPr>
            <w:r>
              <w:t>2</w:t>
            </w:r>
          </w:p>
        </w:tc>
      </w:tr>
      <w:tr w:rsidR="00DD4690" w:rsidRPr="002D2E9C" w:rsidTr="00FE5D46">
        <w:trPr>
          <w:trHeight w:val="1158"/>
        </w:trPr>
        <w:tc>
          <w:tcPr>
            <w:tcW w:w="4077" w:type="dxa"/>
            <w:vMerge/>
          </w:tcPr>
          <w:p w:rsidR="00DD4690" w:rsidRPr="002D2E9C" w:rsidRDefault="00DD4690" w:rsidP="00F95F65"/>
        </w:tc>
        <w:tc>
          <w:tcPr>
            <w:tcW w:w="1418" w:type="dxa"/>
            <w:vAlign w:val="center"/>
          </w:tcPr>
          <w:p w:rsidR="00DD4690" w:rsidRPr="006941FE" w:rsidRDefault="00DD4690" w:rsidP="00F95F65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85EA8" w:rsidRPr="009D3D0B" w:rsidRDefault="00FE5D46" w:rsidP="00F95F65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№5</w:t>
            </w:r>
          </w:p>
          <w:p w:rsidR="00DD4690" w:rsidRDefault="008160F3" w:rsidP="00F95F65">
            <w:pPr>
              <w:jc w:val="both"/>
            </w:pPr>
            <w:r>
              <w:t>Правила применения средств индивидуальной защиты.</w:t>
            </w:r>
          </w:p>
        </w:tc>
        <w:tc>
          <w:tcPr>
            <w:tcW w:w="1080" w:type="dxa"/>
          </w:tcPr>
          <w:p w:rsidR="00DD4690" w:rsidRPr="00A14833" w:rsidRDefault="00D85EA8" w:rsidP="00F95F65">
            <w:pPr>
              <w:jc w:val="center"/>
            </w:pPr>
            <w:r>
              <w:t>1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DD4690" w:rsidRDefault="00DD4690" w:rsidP="00F95F65">
            <w:pPr>
              <w:jc w:val="center"/>
            </w:pPr>
          </w:p>
        </w:tc>
      </w:tr>
      <w:tr w:rsidR="00881864" w:rsidRPr="002D2E9C" w:rsidTr="00FE5D46">
        <w:trPr>
          <w:trHeight w:val="210"/>
        </w:trPr>
        <w:tc>
          <w:tcPr>
            <w:tcW w:w="4077" w:type="dxa"/>
            <w:tcBorders>
              <w:top w:val="single" w:sz="4" w:space="0" w:color="auto"/>
            </w:tcBorders>
          </w:tcPr>
          <w:p w:rsidR="00881864" w:rsidRPr="002D2E9C" w:rsidRDefault="00881864" w:rsidP="003A2E08"/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81864" w:rsidRPr="006941FE" w:rsidRDefault="00881864" w:rsidP="00FE5D46">
            <w:pPr>
              <w:pStyle w:val="a6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81864" w:rsidRDefault="00881864" w:rsidP="00F95F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81864" w:rsidRDefault="000F1EDD" w:rsidP="00F95F65">
            <w:pPr>
              <w:jc w:val="center"/>
            </w:pPr>
            <w:r>
              <w:t>10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1864" w:rsidRDefault="00881864" w:rsidP="00F95F65">
            <w:pPr>
              <w:jc w:val="center"/>
            </w:pPr>
          </w:p>
        </w:tc>
      </w:tr>
      <w:tr w:rsidR="000E3B19" w:rsidRPr="002D2E9C" w:rsidTr="00FE5D46">
        <w:trPr>
          <w:trHeight w:val="272"/>
        </w:trPr>
        <w:tc>
          <w:tcPr>
            <w:tcW w:w="4077" w:type="dxa"/>
          </w:tcPr>
          <w:p w:rsidR="000E3B19" w:rsidRPr="002D2E9C" w:rsidRDefault="00881864" w:rsidP="00881864">
            <w:r w:rsidRPr="00B61D5A">
              <w:rPr>
                <w:b/>
              </w:rPr>
              <w:t>РАЗДЕЛ 2. Основы военной службы.</w:t>
            </w:r>
          </w:p>
        </w:tc>
        <w:tc>
          <w:tcPr>
            <w:tcW w:w="1418" w:type="dxa"/>
            <w:vAlign w:val="center"/>
          </w:tcPr>
          <w:p w:rsidR="000E3B19" w:rsidRPr="006941FE" w:rsidRDefault="000E3B19" w:rsidP="00F95F65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3B19" w:rsidRDefault="008160F3" w:rsidP="00F95F65">
            <w:pPr>
              <w:jc w:val="both"/>
            </w:pPr>
            <w:r>
              <w:t>Национальная безопасность РФ. Национальные интересы России и цели внутренней и внешней политики.</w:t>
            </w:r>
          </w:p>
        </w:tc>
        <w:tc>
          <w:tcPr>
            <w:tcW w:w="1080" w:type="dxa"/>
          </w:tcPr>
          <w:p w:rsidR="000E3B19" w:rsidRPr="00A14833" w:rsidRDefault="000E3B19" w:rsidP="00F95F65">
            <w:pPr>
              <w:jc w:val="center"/>
            </w:pPr>
            <w:r w:rsidRPr="00A14833">
              <w:t>1</w:t>
            </w:r>
          </w:p>
        </w:tc>
        <w:tc>
          <w:tcPr>
            <w:tcW w:w="1330" w:type="dxa"/>
          </w:tcPr>
          <w:p w:rsidR="000E3B19" w:rsidRPr="00A14833" w:rsidRDefault="000E3B19" w:rsidP="00F95F65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70"/>
        </w:trPr>
        <w:tc>
          <w:tcPr>
            <w:tcW w:w="4077" w:type="dxa"/>
            <w:vMerge w:val="restart"/>
          </w:tcPr>
          <w:p w:rsidR="00881864" w:rsidRPr="00B61D5A" w:rsidRDefault="00881864" w:rsidP="00881864"/>
          <w:p w:rsidR="00881864" w:rsidRDefault="00881864" w:rsidP="00881864"/>
          <w:p w:rsidR="00881864" w:rsidRDefault="00881864" w:rsidP="00881864"/>
          <w:p w:rsidR="00881864" w:rsidRDefault="00881864" w:rsidP="00881864"/>
          <w:p w:rsidR="00881864" w:rsidRDefault="00881864" w:rsidP="00881864"/>
          <w:p w:rsidR="00881864" w:rsidRDefault="00881864" w:rsidP="00881864"/>
          <w:p w:rsidR="00881864" w:rsidRDefault="00881864" w:rsidP="00881864"/>
          <w:p w:rsidR="00881864" w:rsidRDefault="00881864" w:rsidP="00881864"/>
          <w:p w:rsidR="00881864" w:rsidRDefault="00881864" w:rsidP="00881864"/>
          <w:p w:rsidR="00881864" w:rsidRDefault="00881864" w:rsidP="00881864"/>
          <w:p w:rsidR="00881864" w:rsidRDefault="00881864" w:rsidP="00881864"/>
          <w:p w:rsidR="00881864" w:rsidRDefault="00881864" w:rsidP="00881864"/>
          <w:p w:rsidR="00881864" w:rsidRDefault="00881864" w:rsidP="00881864"/>
          <w:p w:rsidR="000E3B19" w:rsidRPr="002D2E9C" w:rsidRDefault="000E3B19" w:rsidP="003A2E08"/>
        </w:tc>
        <w:tc>
          <w:tcPr>
            <w:tcW w:w="1418" w:type="dxa"/>
            <w:vAlign w:val="center"/>
          </w:tcPr>
          <w:p w:rsidR="000E3B19" w:rsidRPr="00062BDD" w:rsidRDefault="000E3B19" w:rsidP="00613BBD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Default="00797551" w:rsidP="00613BBD">
            <w:pPr>
              <w:jc w:val="both"/>
            </w:pPr>
            <w:r>
              <w:t>Основы обороны государства. ВС РФ. История и предназначение ВС РФ.</w:t>
            </w:r>
          </w:p>
        </w:tc>
        <w:tc>
          <w:tcPr>
            <w:tcW w:w="1080" w:type="dxa"/>
          </w:tcPr>
          <w:p w:rsidR="000E3B19" w:rsidRPr="00A14833" w:rsidRDefault="000E3B19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3B19" w:rsidRPr="00A14833" w:rsidRDefault="009D3D0B" w:rsidP="00613BBD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272"/>
        </w:trPr>
        <w:tc>
          <w:tcPr>
            <w:tcW w:w="4077" w:type="dxa"/>
            <w:vMerge/>
          </w:tcPr>
          <w:p w:rsidR="000E3B19" w:rsidRPr="002D2E9C" w:rsidRDefault="000E3B19" w:rsidP="00613BBD"/>
        </w:tc>
        <w:tc>
          <w:tcPr>
            <w:tcW w:w="1418" w:type="dxa"/>
            <w:vAlign w:val="center"/>
          </w:tcPr>
          <w:p w:rsidR="000E3B19" w:rsidRDefault="000E3B19" w:rsidP="00613BBD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Default="0064034F" w:rsidP="00B97AEA">
            <w:pPr>
              <w:pStyle w:val="a6"/>
              <w:widowControl/>
              <w:ind w:left="904" w:hanging="934"/>
            </w:pPr>
            <w:r>
              <w:t>Структура ВС РФ. Виды и рода войск. Вооружение и боевая техника.</w:t>
            </w:r>
          </w:p>
        </w:tc>
        <w:tc>
          <w:tcPr>
            <w:tcW w:w="1080" w:type="dxa"/>
          </w:tcPr>
          <w:p w:rsidR="000E3B19" w:rsidRDefault="000E3B19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3B19" w:rsidRPr="00A14833" w:rsidRDefault="000E3B19" w:rsidP="00613BBD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272"/>
        </w:trPr>
        <w:tc>
          <w:tcPr>
            <w:tcW w:w="4077" w:type="dxa"/>
            <w:vMerge/>
          </w:tcPr>
          <w:p w:rsidR="000E3B19" w:rsidRPr="002D2E9C" w:rsidRDefault="000E3B19" w:rsidP="00613BBD"/>
        </w:tc>
        <w:tc>
          <w:tcPr>
            <w:tcW w:w="1418" w:type="dxa"/>
            <w:vAlign w:val="center"/>
          </w:tcPr>
          <w:p w:rsidR="000E3B19" w:rsidRDefault="000E3B19" w:rsidP="00613BBD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Default="00D76825" w:rsidP="00613BBD">
            <w:r>
              <w:rPr>
                <w:bCs/>
              </w:rPr>
              <w:t>Общевоинские уставы</w:t>
            </w:r>
          </w:p>
        </w:tc>
        <w:tc>
          <w:tcPr>
            <w:tcW w:w="1080" w:type="dxa"/>
          </w:tcPr>
          <w:p w:rsidR="000E3B19" w:rsidRDefault="000E3B19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3B19" w:rsidRDefault="000E3B19" w:rsidP="00613BBD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272"/>
        </w:trPr>
        <w:tc>
          <w:tcPr>
            <w:tcW w:w="4077" w:type="dxa"/>
            <w:vMerge/>
          </w:tcPr>
          <w:p w:rsidR="000E3B19" w:rsidRPr="002D2E9C" w:rsidRDefault="000E3B19" w:rsidP="00613BBD"/>
        </w:tc>
        <w:tc>
          <w:tcPr>
            <w:tcW w:w="1418" w:type="dxa"/>
            <w:vAlign w:val="center"/>
          </w:tcPr>
          <w:p w:rsidR="000E3B19" w:rsidRDefault="000E3B19" w:rsidP="00613BBD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Pr="00C22511" w:rsidRDefault="00FE5D46" w:rsidP="00C22511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№6</w:t>
            </w:r>
          </w:p>
          <w:p w:rsidR="000E3B19" w:rsidRDefault="00D76825" w:rsidP="00613BBD">
            <w:r>
              <w:t>Устав гарнизонной и караульной службы</w:t>
            </w:r>
            <w:r w:rsidRPr="000E22E3">
              <w:rPr>
                <w:color w:val="FF0000"/>
              </w:rPr>
              <w:t>.</w:t>
            </w:r>
            <w:r>
              <w:t xml:space="preserve"> </w:t>
            </w:r>
            <w:r w:rsidRPr="007439C9">
              <w:t>(требования</w:t>
            </w:r>
            <w:r>
              <w:t>, содержания уставов)</w:t>
            </w:r>
          </w:p>
        </w:tc>
        <w:tc>
          <w:tcPr>
            <w:tcW w:w="1080" w:type="dxa"/>
          </w:tcPr>
          <w:p w:rsidR="000E3B19" w:rsidRDefault="000E3B19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  <w:shd w:val="clear" w:color="auto" w:fill="CCCCCC"/>
          </w:tcPr>
          <w:p w:rsidR="000E3B19" w:rsidRDefault="000E3B19" w:rsidP="00613BBD">
            <w:pPr>
              <w:jc w:val="center"/>
            </w:pPr>
          </w:p>
        </w:tc>
      </w:tr>
      <w:tr w:rsidR="000E3B19" w:rsidRPr="002D2E9C" w:rsidTr="00FE5D46">
        <w:trPr>
          <w:trHeight w:val="272"/>
        </w:trPr>
        <w:tc>
          <w:tcPr>
            <w:tcW w:w="4077" w:type="dxa"/>
            <w:vMerge/>
          </w:tcPr>
          <w:p w:rsidR="000E3B19" w:rsidRPr="002D2E9C" w:rsidRDefault="000E3B19" w:rsidP="00613BBD"/>
        </w:tc>
        <w:tc>
          <w:tcPr>
            <w:tcW w:w="1418" w:type="dxa"/>
            <w:vAlign w:val="center"/>
          </w:tcPr>
          <w:p w:rsidR="000E3B19" w:rsidRDefault="000E3B19" w:rsidP="00613BBD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Pr="00D76825" w:rsidRDefault="00D76825" w:rsidP="00D76825">
            <w:pPr>
              <w:jc w:val="both"/>
            </w:pPr>
            <w:r w:rsidRPr="00D76825">
              <w:rPr>
                <w:bCs/>
                <w:lang w:bidi="hi-IN"/>
              </w:rPr>
              <w:t>Воинская дисциплина и ответственность</w:t>
            </w:r>
          </w:p>
        </w:tc>
        <w:tc>
          <w:tcPr>
            <w:tcW w:w="1080" w:type="dxa"/>
          </w:tcPr>
          <w:p w:rsidR="000E3B19" w:rsidRDefault="000E3B19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  <w:shd w:val="clear" w:color="auto" w:fill="auto"/>
          </w:tcPr>
          <w:p w:rsidR="000E3B19" w:rsidRDefault="009D3D0B" w:rsidP="00613BBD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272"/>
        </w:trPr>
        <w:tc>
          <w:tcPr>
            <w:tcW w:w="4077" w:type="dxa"/>
            <w:vMerge/>
          </w:tcPr>
          <w:p w:rsidR="000E3B19" w:rsidRPr="002D2E9C" w:rsidRDefault="000E3B19" w:rsidP="00613BBD"/>
        </w:tc>
        <w:tc>
          <w:tcPr>
            <w:tcW w:w="1418" w:type="dxa"/>
            <w:vAlign w:val="center"/>
          </w:tcPr>
          <w:p w:rsidR="000E3B19" w:rsidRDefault="000E3B19" w:rsidP="00613BBD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Default="00773526" w:rsidP="00613BBD">
            <w:pPr>
              <w:pStyle w:val="c7e0e3eeebeee2eeea3"/>
              <w:keepNext w:val="0"/>
              <w:widowControl w:val="0"/>
              <w:numPr>
                <w:ilvl w:val="2"/>
                <w:numId w:val="27"/>
              </w:numPr>
              <w:snapToGrid w:val="0"/>
              <w:spacing w:before="0" w:after="0"/>
              <w:ind w:left="0" w:firstLine="1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hi-IN"/>
              </w:rPr>
              <w:t>Служба по призыву</w:t>
            </w:r>
          </w:p>
        </w:tc>
        <w:tc>
          <w:tcPr>
            <w:tcW w:w="1080" w:type="dxa"/>
          </w:tcPr>
          <w:p w:rsidR="000E3B19" w:rsidRDefault="000E3B19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3B19" w:rsidRDefault="000E3B19" w:rsidP="00613BBD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272"/>
        </w:trPr>
        <w:tc>
          <w:tcPr>
            <w:tcW w:w="4077" w:type="dxa"/>
            <w:vMerge/>
          </w:tcPr>
          <w:p w:rsidR="000E3B19" w:rsidRPr="002D2E9C" w:rsidRDefault="000E3B19" w:rsidP="00613BBD"/>
        </w:tc>
        <w:tc>
          <w:tcPr>
            <w:tcW w:w="1418" w:type="dxa"/>
            <w:vAlign w:val="center"/>
          </w:tcPr>
          <w:p w:rsidR="000E3B19" w:rsidRDefault="000E3B19" w:rsidP="00613BBD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Pr="00773526" w:rsidRDefault="00773526" w:rsidP="00613BBD">
            <w:pPr>
              <w:pStyle w:val="c7e0e3eeebeee2eeea3"/>
              <w:keepNext w:val="0"/>
              <w:widowControl w:val="0"/>
              <w:numPr>
                <w:ilvl w:val="2"/>
                <w:numId w:val="27"/>
              </w:numPr>
              <w:snapToGrid w:val="0"/>
              <w:spacing w:before="0" w:after="0"/>
              <w:ind w:left="0" w:firstLine="17"/>
              <w:rPr>
                <w:b w:val="0"/>
                <w:sz w:val="24"/>
                <w:szCs w:val="24"/>
              </w:rPr>
            </w:pPr>
            <w:r w:rsidRPr="00773526">
              <w:rPr>
                <w:b w:val="0"/>
                <w:sz w:val="24"/>
                <w:szCs w:val="24"/>
              </w:rPr>
              <w:t>Служба по контракту</w:t>
            </w:r>
          </w:p>
        </w:tc>
        <w:tc>
          <w:tcPr>
            <w:tcW w:w="1080" w:type="dxa"/>
          </w:tcPr>
          <w:p w:rsidR="000E3B19" w:rsidRDefault="000E3B19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3B19" w:rsidRDefault="000E3B19" w:rsidP="00613BBD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272"/>
        </w:trPr>
        <w:tc>
          <w:tcPr>
            <w:tcW w:w="4077" w:type="dxa"/>
            <w:vMerge/>
          </w:tcPr>
          <w:p w:rsidR="000E3B19" w:rsidRPr="002D2E9C" w:rsidRDefault="000E3B19" w:rsidP="00613BBD"/>
        </w:tc>
        <w:tc>
          <w:tcPr>
            <w:tcW w:w="1418" w:type="dxa"/>
            <w:vAlign w:val="center"/>
          </w:tcPr>
          <w:p w:rsidR="000E3B19" w:rsidRDefault="000E3B19" w:rsidP="0096683C">
            <w:pPr>
              <w:pStyle w:val="a6"/>
              <w:ind w:left="360"/>
              <w:jc w:val="center"/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Pr="006F1960" w:rsidRDefault="000F1EDD" w:rsidP="00D47979">
            <w:pPr>
              <w:suppressAutoHyphens w:val="0"/>
              <w:rPr>
                <w:b/>
              </w:rPr>
            </w:pPr>
            <w:r>
              <w:rPr>
                <w:b/>
              </w:rPr>
              <w:t>4</w:t>
            </w:r>
            <w:r w:rsidR="000E3B19">
              <w:rPr>
                <w:b/>
              </w:rPr>
              <w:t xml:space="preserve">. Самостоятельная работа </w:t>
            </w:r>
          </w:p>
          <w:p w:rsidR="000E3B19" w:rsidRPr="0096683C" w:rsidRDefault="000E3B19" w:rsidP="00D47979">
            <w:pPr>
              <w:pStyle w:val="c7e0e3eeebeee2eeea3"/>
              <w:keepNext w:val="0"/>
              <w:widowControl w:val="0"/>
              <w:numPr>
                <w:ilvl w:val="2"/>
                <w:numId w:val="27"/>
              </w:numPr>
              <w:snapToGrid w:val="0"/>
              <w:spacing w:before="0" w:after="0"/>
              <w:ind w:left="0" w:firstLine="1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hi-IN"/>
              </w:rPr>
            </w:pPr>
            <w:r w:rsidRPr="0096683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</w:t>
            </w:r>
            <w:r w:rsidRPr="009668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668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«Кто такие комбатанты?»</w:t>
            </w:r>
          </w:p>
        </w:tc>
        <w:tc>
          <w:tcPr>
            <w:tcW w:w="1080" w:type="dxa"/>
          </w:tcPr>
          <w:p w:rsidR="000E3B19" w:rsidRDefault="000E3B19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  <w:shd w:val="clear" w:color="auto" w:fill="CCCCCC"/>
          </w:tcPr>
          <w:p w:rsidR="000E3B19" w:rsidRDefault="000E3B19" w:rsidP="00613BBD">
            <w:pPr>
              <w:jc w:val="center"/>
            </w:pPr>
          </w:p>
        </w:tc>
      </w:tr>
      <w:tr w:rsidR="000E3B19" w:rsidRPr="002D2E9C" w:rsidTr="00FE5D46">
        <w:trPr>
          <w:trHeight w:val="272"/>
        </w:trPr>
        <w:tc>
          <w:tcPr>
            <w:tcW w:w="4077" w:type="dxa"/>
            <w:vMerge/>
          </w:tcPr>
          <w:p w:rsidR="000E3B19" w:rsidRPr="002D2E9C" w:rsidRDefault="000E3B19" w:rsidP="00613BBD"/>
        </w:tc>
        <w:tc>
          <w:tcPr>
            <w:tcW w:w="1418" w:type="dxa"/>
            <w:vAlign w:val="center"/>
          </w:tcPr>
          <w:p w:rsidR="000E3B19" w:rsidRDefault="000E3B19" w:rsidP="00613BBD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Default="000E3B19" w:rsidP="00613BBD">
            <w:pPr>
              <w:pStyle w:val="c7e0e3eeebeee2eeea3"/>
              <w:keepNext w:val="0"/>
              <w:widowControl w:val="0"/>
              <w:numPr>
                <w:ilvl w:val="2"/>
                <w:numId w:val="27"/>
              </w:numPr>
              <w:snapToGrid w:val="0"/>
              <w:spacing w:before="0" w:after="0"/>
              <w:ind w:left="0" w:firstLine="17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 военной деятельности, предъявляемые к физическим, психологическим и профессиональным качествам военнослужащего.</w:t>
            </w:r>
            <w:r w:rsidR="000F1E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Воинская честь.</w:t>
            </w:r>
          </w:p>
        </w:tc>
        <w:tc>
          <w:tcPr>
            <w:tcW w:w="1080" w:type="dxa"/>
          </w:tcPr>
          <w:p w:rsidR="000E3B19" w:rsidRDefault="000E3B19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3B19" w:rsidRDefault="009D3D0B" w:rsidP="00613BBD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272"/>
        </w:trPr>
        <w:tc>
          <w:tcPr>
            <w:tcW w:w="4077" w:type="dxa"/>
            <w:vMerge/>
          </w:tcPr>
          <w:p w:rsidR="000E3B19" w:rsidRPr="002D2E9C" w:rsidRDefault="000E3B19" w:rsidP="00613BBD"/>
        </w:tc>
        <w:tc>
          <w:tcPr>
            <w:tcW w:w="1418" w:type="dxa"/>
            <w:vAlign w:val="center"/>
          </w:tcPr>
          <w:p w:rsidR="000E3B19" w:rsidRDefault="000E3B19" w:rsidP="00613BBD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Pr="00C22511" w:rsidRDefault="000E3B19" w:rsidP="00C22511">
            <w:pPr>
              <w:jc w:val="both"/>
              <w:rPr>
                <w:b/>
              </w:rPr>
            </w:pPr>
            <w:r>
              <w:rPr>
                <w:b/>
              </w:rPr>
              <w:t>Практическое</w:t>
            </w:r>
            <w:r w:rsidR="00FE5D46">
              <w:rPr>
                <w:b/>
              </w:rPr>
              <w:t xml:space="preserve"> занятие №7</w:t>
            </w:r>
          </w:p>
          <w:p w:rsidR="000E3B19" w:rsidRDefault="000E3B19" w:rsidP="0096683C">
            <w:pPr>
              <w:shd w:val="clear" w:color="auto" w:fill="FFFFFF"/>
              <w:tabs>
                <w:tab w:val="left" w:pos="360"/>
              </w:tabs>
              <w:autoSpaceDE w:val="0"/>
              <w:spacing w:before="19"/>
              <w:ind w:left="904" w:hanging="904"/>
            </w:pPr>
            <w:r>
              <w:t>1.Составы и звания в ВС РФ</w:t>
            </w:r>
          </w:p>
          <w:p w:rsidR="000E3B19" w:rsidRPr="00407E15" w:rsidRDefault="000E3B19" w:rsidP="0096683C">
            <w:pPr>
              <w:shd w:val="clear" w:color="auto" w:fill="FFFFFF"/>
              <w:tabs>
                <w:tab w:val="left" w:pos="360"/>
              </w:tabs>
              <w:autoSpaceDE w:val="0"/>
              <w:spacing w:before="19"/>
              <w:ind w:left="904" w:hanging="904"/>
            </w:pPr>
            <w:r>
              <w:rPr>
                <w:iCs/>
                <w:color w:val="000000"/>
                <w:spacing w:val="-5"/>
              </w:rPr>
              <w:lastRenderedPageBreak/>
              <w:t>2.</w:t>
            </w:r>
            <w:r w:rsidR="00881864">
              <w:rPr>
                <w:iCs/>
                <w:color w:val="000000"/>
                <w:spacing w:val="-5"/>
              </w:rPr>
              <w:t>Тестирование</w:t>
            </w:r>
            <w:r w:rsidRPr="00C22511">
              <w:rPr>
                <w:iCs/>
                <w:color w:val="000000"/>
                <w:spacing w:val="-5"/>
              </w:rPr>
              <w:t>.</w:t>
            </w:r>
          </w:p>
        </w:tc>
        <w:tc>
          <w:tcPr>
            <w:tcW w:w="1080" w:type="dxa"/>
          </w:tcPr>
          <w:p w:rsidR="000E3B19" w:rsidRDefault="000E3B19" w:rsidP="00613BBD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0" w:type="dxa"/>
            <w:shd w:val="clear" w:color="auto" w:fill="CCCCCC"/>
          </w:tcPr>
          <w:p w:rsidR="000E3B19" w:rsidRDefault="000E3B19" w:rsidP="00613BBD">
            <w:pPr>
              <w:jc w:val="center"/>
            </w:pPr>
          </w:p>
        </w:tc>
      </w:tr>
      <w:tr w:rsidR="000E3B19" w:rsidRPr="00A14833" w:rsidTr="00FE5D46">
        <w:trPr>
          <w:gridAfter w:val="4"/>
          <w:wAfter w:w="11624" w:type="dxa"/>
          <w:trHeight w:val="1828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0E3B19" w:rsidRPr="002D2E9C" w:rsidRDefault="000E3B19" w:rsidP="00613BBD"/>
        </w:tc>
      </w:tr>
      <w:tr w:rsidR="000E3B19" w:rsidRPr="002D2E9C" w:rsidTr="00FE5D46">
        <w:trPr>
          <w:trHeight w:val="70"/>
        </w:trPr>
        <w:tc>
          <w:tcPr>
            <w:tcW w:w="4077" w:type="dxa"/>
            <w:vMerge w:val="restart"/>
          </w:tcPr>
          <w:p w:rsidR="000E3B19" w:rsidRDefault="000E3B19" w:rsidP="00613BBD">
            <w:pPr>
              <w:rPr>
                <w:b/>
              </w:rPr>
            </w:pPr>
          </w:p>
          <w:p w:rsidR="000E3B19" w:rsidRPr="00B61D5A" w:rsidRDefault="000E3B19" w:rsidP="00613BBD">
            <w:pPr>
              <w:rPr>
                <w:b/>
              </w:rPr>
            </w:pPr>
            <w:r w:rsidRPr="00B61D5A">
              <w:rPr>
                <w:b/>
              </w:rPr>
              <w:t xml:space="preserve">РАЗДЕЛ 3. </w:t>
            </w:r>
            <w:r w:rsidRPr="00B61D5A">
              <w:rPr>
                <w:b/>
                <w:bCs/>
              </w:rPr>
              <w:t>Основы медицинских знаний и оказание первой медицинской помощи</w:t>
            </w:r>
          </w:p>
          <w:p w:rsidR="000E3B19" w:rsidRPr="002D2E9C" w:rsidRDefault="000E3B19" w:rsidP="00613BBD"/>
        </w:tc>
        <w:tc>
          <w:tcPr>
            <w:tcW w:w="9214" w:type="dxa"/>
            <w:gridSpan w:val="2"/>
            <w:vAlign w:val="center"/>
          </w:tcPr>
          <w:p w:rsidR="000E3B19" w:rsidRPr="002D2E9C" w:rsidRDefault="000E3B19" w:rsidP="00613BBD">
            <w:pPr>
              <w:jc w:val="center"/>
            </w:pPr>
          </w:p>
        </w:tc>
        <w:tc>
          <w:tcPr>
            <w:tcW w:w="1080" w:type="dxa"/>
          </w:tcPr>
          <w:p w:rsidR="000E3B19" w:rsidRPr="00A14833" w:rsidRDefault="000F1EDD" w:rsidP="00613BBD">
            <w:r>
              <w:t>10</w:t>
            </w:r>
          </w:p>
        </w:tc>
        <w:tc>
          <w:tcPr>
            <w:tcW w:w="1330" w:type="dxa"/>
          </w:tcPr>
          <w:p w:rsidR="000E3B19" w:rsidRPr="00A14833" w:rsidRDefault="000E3B19" w:rsidP="00613BBD">
            <w:pPr>
              <w:jc w:val="center"/>
            </w:pPr>
          </w:p>
        </w:tc>
      </w:tr>
      <w:tr w:rsidR="0078133D" w:rsidRPr="002D2E9C" w:rsidTr="00FE5D46">
        <w:trPr>
          <w:trHeight w:val="420"/>
        </w:trPr>
        <w:tc>
          <w:tcPr>
            <w:tcW w:w="4077" w:type="dxa"/>
            <w:vMerge/>
          </w:tcPr>
          <w:p w:rsidR="0078133D" w:rsidRPr="002D2E9C" w:rsidRDefault="0078133D" w:rsidP="00613BBD"/>
        </w:tc>
        <w:tc>
          <w:tcPr>
            <w:tcW w:w="1418" w:type="dxa"/>
          </w:tcPr>
          <w:p w:rsidR="0078133D" w:rsidRPr="002A35FE" w:rsidRDefault="0078133D" w:rsidP="00613BBD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33D" w:rsidRDefault="0078133D" w:rsidP="0078133D">
            <w:pPr>
              <w:suppressAutoHyphens w:val="0"/>
              <w:autoSpaceDE w:val="0"/>
              <w:rPr>
                <w:bCs/>
              </w:rPr>
            </w:pPr>
            <w:r>
              <w:rPr>
                <w:bCs/>
              </w:rPr>
              <w:t>Первая медицинская помощь пр</w:t>
            </w:r>
            <w:r w:rsidR="008A6577">
              <w:rPr>
                <w:bCs/>
              </w:rPr>
              <w:t xml:space="preserve">и травматических повреждениях. </w:t>
            </w:r>
            <w:r w:rsidR="000F1EDD">
              <w:rPr>
                <w:bCs/>
              </w:rPr>
              <w:t>Понятие реанимации.</w:t>
            </w:r>
          </w:p>
        </w:tc>
        <w:tc>
          <w:tcPr>
            <w:tcW w:w="1080" w:type="dxa"/>
          </w:tcPr>
          <w:p w:rsidR="0078133D" w:rsidRDefault="004C470B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8133D" w:rsidRDefault="004C470B" w:rsidP="00613BBD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707"/>
        </w:trPr>
        <w:tc>
          <w:tcPr>
            <w:tcW w:w="4077" w:type="dxa"/>
            <w:vMerge/>
          </w:tcPr>
          <w:p w:rsidR="000E3B19" w:rsidRPr="002D2E9C" w:rsidRDefault="000E3B19" w:rsidP="00613BBD"/>
        </w:tc>
        <w:tc>
          <w:tcPr>
            <w:tcW w:w="1418" w:type="dxa"/>
          </w:tcPr>
          <w:p w:rsidR="000E3B19" w:rsidRPr="002A35FE" w:rsidRDefault="000E3B19" w:rsidP="00613BBD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Pr="00C22511" w:rsidRDefault="00FE5D46" w:rsidP="00C22511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№8</w:t>
            </w:r>
          </w:p>
          <w:p w:rsidR="000E3B19" w:rsidRDefault="0078133D" w:rsidP="00613BBD">
            <w:pPr>
              <w:suppressAutoHyphens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Виды ран. Правила наложения повязок.</w:t>
            </w:r>
          </w:p>
          <w:p w:rsidR="000E3B19" w:rsidRDefault="000E3B19" w:rsidP="00613BBD">
            <w:pPr>
              <w:suppressAutoHyphens w:val="0"/>
              <w:autoSpaceDE w:val="0"/>
              <w:jc w:val="both"/>
              <w:rPr>
                <w:iCs/>
                <w:color w:val="000000"/>
                <w:spacing w:val="-5"/>
              </w:rPr>
            </w:pPr>
            <w:r>
              <w:rPr>
                <w:bCs/>
              </w:rPr>
              <w:t>Кровотечения. Помощь при кровотечении.</w:t>
            </w:r>
          </w:p>
        </w:tc>
        <w:tc>
          <w:tcPr>
            <w:tcW w:w="1080" w:type="dxa"/>
          </w:tcPr>
          <w:p w:rsidR="000E3B19" w:rsidRPr="0096413A" w:rsidRDefault="000E3B19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  <w:shd w:val="clear" w:color="auto" w:fill="CCCCCC"/>
          </w:tcPr>
          <w:p w:rsidR="000E3B19" w:rsidRPr="00C673E3" w:rsidRDefault="000E3B19" w:rsidP="00613BBD">
            <w:pPr>
              <w:jc w:val="center"/>
            </w:pPr>
          </w:p>
        </w:tc>
      </w:tr>
      <w:tr w:rsidR="000E3B19" w:rsidRPr="002D2E9C" w:rsidTr="00FE5D46">
        <w:trPr>
          <w:trHeight w:val="259"/>
        </w:trPr>
        <w:tc>
          <w:tcPr>
            <w:tcW w:w="4077" w:type="dxa"/>
            <w:vMerge/>
          </w:tcPr>
          <w:p w:rsidR="000E3B19" w:rsidRPr="002D2E9C" w:rsidRDefault="000E3B19" w:rsidP="00613BBD"/>
        </w:tc>
        <w:tc>
          <w:tcPr>
            <w:tcW w:w="1418" w:type="dxa"/>
          </w:tcPr>
          <w:p w:rsidR="000E3B19" w:rsidRPr="002A35FE" w:rsidRDefault="000E3B19" w:rsidP="00613BBD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</w:tcPr>
          <w:p w:rsidR="000E3B19" w:rsidRDefault="000F1EDD" w:rsidP="00613BBD">
            <w:pPr>
              <w:suppressAutoHyphens w:val="0"/>
              <w:autoSpaceDE w:val="0"/>
              <w:rPr>
                <w:bCs/>
              </w:rPr>
            </w:pPr>
            <w:r>
              <w:rPr>
                <w:bCs/>
              </w:rPr>
              <w:t>ПМП при шоке, отморожениях, при ожогах.</w:t>
            </w:r>
          </w:p>
        </w:tc>
        <w:tc>
          <w:tcPr>
            <w:tcW w:w="1080" w:type="dxa"/>
          </w:tcPr>
          <w:p w:rsidR="000E3B19" w:rsidRPr="0096413A" w:rsidRDefault="000E3B19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3B19" w:rsidRPr="000975AB" w:rsidRDefault="000E3B19" w:rsidP="00613BBD">
            <w:pPr>
              <w:jc w:val="center"/>
            </w:pPr>
            <w:r>
              <w:t>2</w:t>
            </w:r>
          </w:p>
        </w:tc>
      </w:tr>
      <w:tr w:rsidR="00BA5589" w:rsidRPr="002D2E9C" w:rsidTr="00FE5D46">
        <w:trPr>
          <w:trHeight w:val="420"/>
        </w:trPr>
        <w:tc>
          <w:tcPr>
            <w:tcW w:w="4077" w:type="dxa"/>
            <w:vMerge/>
          </w:tcPr>
          <w:p w:rsidR="00BA5589" w:rsidRPr="002D2E9C" w:rsidRDefault="00BA5589" w:rsidP="00613BBD"/>
        </w:tc>
        <w:tc>
          <w:tcPr>
            <w:tcW w:w="1418" w:type="dxa"/>
          </w:tcPr>
          <w:p w:rsidR="00BA5589" w:rsidRPr="002A35FE" w:rsidRDefault="00BA5589" w:rsidP="0096683C">
            <w:pPr>
              <w:pStyle w:val="a6"/>
              <w:ind w:left="360"/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589" w:rsidRPr="004F1485" w:rsidRDefault="000F1EDD" w:rsidP="00BA5589">
            <w:pPr>
              <w:suppressAutoHyphens w:val="0"/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A5589">
              <w:rPr>
                <w:b/>
                <w:bCs/>
              </w:rPr>
              <w:t>. Самостоятельная работа</w:t>
            </w:r>
            <w:r w:rsidR="00BA5589" w:rsidRPr="004F1485">
              <w:rPr>
                <w:b/>
                <w:bCs/>
              </w:rPr>
              <w:t>.</w:t>
            </w:r>
          </w:p>
          <w:p w:rsidR="00BA5589" w:rsidRPr="009D3D0B" w:rsidRDefault="00BA5589" w:rsidP="00613BBD">
            <w:pPr>
              <w:suppressAutoHyphens w:val="0"/>
              <w:autoSpaceDE w:val="0"/>
              <w:rPr>
                <w:bCs/>
              </w:rPr>
            </w:pPr>
            <w:r>
              <w:rPr>
                <w:bCs/>
              </w:rPr>
              <w:t xml:space="preserve"> Подготовить презентацию: «Домашняя аптечка».</w:t>
            </w:r>
          </w:p>
        </w:tc>
        <w:tc>
          <w:tcPr>
            <w:tcW w:w="1080" w:type="dxa"/>
          </w:tcPr>
          <w:p w:rsidR="00BA5589" w:rsidRDefault="00BA5589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  <w:shd w:val="clear" w:color="auto" w:fill="CCCCCC"/>
          </w:tcPr>
          <w:p w:rsidR="00BA5589" w:rsidRDefault="00BA5589" w:rsidP="00613BBD">
            <w:pPr>
              <w:jc w:val="center"/>
            </w:pPr>
          </w:p>
        </w:tc>
      </w:tr>
      <w:tr w:rsidR="000E3B19" w:rsidRPr="002D2E9C" w:rsidTr="00FE5D46">
        <w:trPr>
          <w:trHeight w:val="235"/>
        </w:trPr>
        <w:tc>
          <w:tcPr>
            <w:tcW w:w="4077" w:type="dxa"/>
            <w:vMerge/>
          </w:tcPr>
          <w:p w:rsidR="000E3B19" w:rsidRPr="002D2E9C" w:rsidRDefault="000E3B19" w:rsidP="00613BBD"/>
        </w:tc>
        <w:tc>
          <w:tcPr>
            <w:tcW w:w="1418" w:type="dxa"/>
          </w:tcPr>
          <w:p w:rsidR="000E3B19" w:rsidRPr="00184EA3" w:rsidRDefault="000E3B19" w:rsidP="00613BBD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6D1" w:rsidRPr="009326D1" w:rsidRDefault="00FE5D46" w:rsidP="00613BBD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№9</w:t>
            </w:r>
          </w:p>
          <w:p w:rsidR="000E3B19" w:rsidRDefault="009326D1" w:rsidP="00613BBD">
            <w:pPr>
              <w:jc w:val="both"/>
            </w:pPr>
            <w:r>
              <w:rPr>
                <w:bCs/>
              </w:rPr>
              <w:t>Экстренная мед. помощь при остановке сердечной деятельности.</w:t>
            </w:r>
          </w:p>
        </w:tc>
        <w:tc>
          <w:tcPr>
            <w:tcW w:w="1080" w:type="dxa"/>
          </w:tcPr>
          <w:p w:rsidR="000E3B19" w:rsidRPr="00A14833" w:rsidRDefault="000E3B19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3B19" w:rsidRPr="00A14833" w:rsidRDefault="000E3B19" w:rsidP="00613BBD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235"/>
        </w:trPr>
        <w:tc>
          <w:tcPr>
            <w:tcW w:w="4077" w:type="dxa"/>
            <w:vMerge/>
          </w:tcPr>
          <w:p w:rsidR="000E3B19" w:rsidRPr="002D2E9C" w:rsidRDefault="000E3B19" w:rsidP="00613BBD"/>
        </w:tc>
        <w:tc>
          <w:tcPr>
            <w:tcW w:w="1418" w:type="dxa"/>
          </w:tcPr>
          <w:p w:rsidR="000E3B19" w:rsidRPr="00184EA3" w:rsidRDefault="000E3B19" w:rsidP="00613BBD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Pr="009326D1" w:rsidRDefault="009326D1" w:rsidP="009326D1">
            <w:pPr>
              <w:suppressAutoHyphens w:val="0"/>
              <w:autoSpaceDE w:val="0"/>
              <w:jc w:val="both"/>
              <w:rPr>
                <w:bCs/>
              </w:rPr>
            </w:pPr>
            <w:r w:rsidRPr="009326D1">
              <w:t>Понятие здоровья и содержание ЗОЖ</w:t>
            </w:r>
          </w:p>
        </w:tc>
        <w:tc>
          <w:tcPr>
            <w:tcW w:w="1080" w:type="dxa"/>
          </w:tcPr>
          <w:p w:rsidR="000E3B19" w:rsidRPr="00A14833" w:rsidRDefault="000E3B19" w:rsidP="00613BBD">
            <w:pPr>
              <w:jc w:val="center"/>
            </w:pPr>
            <w:r w:rsidRPr="00A14833">
              <w:t>1</w:t>
            </w:r>
          </w:p>
        </w:tc>
        <w:tc>
          <w:tcPr>
            <w:tcW w:w="1330" w:type="dxa"/>
            <w:shd w:val="clear" w:color="auto" w:fill="CCCCCC"/>
          </w:tcPr>
          <w:p w:rsidR="000E3B19" w:rsidRPr="00A14833" w:rsidRDefault="000E3B19" w:rsidP="00613BBD">
            <w:pPr>
              <w:jc w:val="center"/>
            </w:pPr>
          </w:p>
        </w:tc>
      </w:tr>
      <w:tr w:rsidR="000E3B19" w:rsidRPr="002D2E9C" w:rsidTr="00FE5D46">
        <w:trPr>
          <w:trHeight w:val="235"/>
        </w:trPr>
        <w:tc>
          <w:tcPr>
            <w:tcW w:w="4077" w:type="dxa"/>
            <w:vMerge/>
          </w:tcPr>
          <w:p w:rsidR="000E3B19" w:rsidRPr="002D2E9C" w:rsidRDefault="000E3B19" w:rsidP="00613BBD"/>
        </w:tc>
        <w:tc>
          <w:tcPr>
            <w:tcW w:w="1418" w:type="dxa"/>
          </w:tcPr>
          <w:p w:rsidR="000F1EDD" w:rsidRPr="000F1EDD" w:rsidRDefault="000F1EDD" w:rsidP="000F1EDD">
            <w:pPr>
              <w:pStyle w:val="a6"/>
              <w:ind w:left="0"/>
              <w:jc w:val="right"/>
              <w:rPr>
                <w:b/>
              </w:rPr>
            </w:pPr>
            <w:r w:rsidRPr="000F1EDD">
              <w:rPr>
                <w:b/>
              </w:rPr>
              <w:t xml:space="preserve"> </w:t>
            </w:r>
            <w:r>
              <w:rPr>
                <w:b/>
              </w:rPr>
              <w:t>32</w:t>
            </w:r>
            <w:r w:rsidRPr="000F1EDD">
              <w:rPr>
                <w:b/>
              </w:rPr>
              <w:t xml:space="preserve">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Pr="004F1485" w:rsidRDefault="00FE5D46" w:rsidP="00613BBD">
            <w:pPr>
              <w:rPr>
                <w:b/>
              </w:rPr>
            </w:pPr>
            <w:r>
              <w:rPr>
                <w:b/>
              </w:rPr>
              <w:t>Практическое занятие № 10</w:t>
            </w:r>
          </w:p>
          <w:p w:rsidR="000E3B19" w:rsidRDefault="000E3B19" w:rsidP="00613BBD">
            <w:pPr>
              <w:rPr>
                <w:b/>
                <w:iCs/>
                <w:color w:val="000000"/>
                <w:spacing w:val="-5"/>
              </w:rPr>
            </w:pPr>
            <w:r>
              <w:t xml:space="preserve"> Разработка памятки «Реанимационные действия»</w:t>
            </w:r>
          </w:p>
        </w:tc>
        <w:tc>
          <w:tcPr>
            <w:tcW w:w="1080" w:type="dxa"/>
          </w:tcPr>
          <w:p w:rsidR="000E3B19" w:rsidRDefault="000E3B19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  <w:shd w:val="clear" w:color="auto" w:fill="CCCCCC"/>
          </w:tcPr>
          <w:p w:rsidR="000E3B19" w:rsidRDefault="000E3B19" w:rsidP="00613BBD">
            <w:pPr>
              <w:jc w:val="center"/>
            </w:pPr>
          </w:p>
        </w:tc>
      </w:tr>
      <w:tr w:rsidR="000E3B19" w:rsidRPr="002D2E9C" w:rsidTr="00FE5D46">
        <w:trPr>
          <w:trHeight w:val="235"/>
        </w:trPr>
        <w:tc>
          <w:tcPr>
            <w:tcW w:w="4077" w:type="dxa"/>
          </w:tcPr>
          <w:p w:rsidR="000E3B19" w:rsidRDefault="000E3B19" w:rsidP="00613BB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E3B19" w:rsidRPr="000F1EDD" w:rsidRDefault="000F1EDD" w:rsidP="000F1EDD">
            <w:pPr>
              <w:pStyle w:val="a6"/>
              <w:ind w:left="360"/>
              <w:jc w:val="right"/>
              <w:rPr>
                <w:b/>
              </w:rPr>
            </w:pPr>
            <w:r w:rsidRPr="000F1EDD">
              <w:rPr>
                <w:b/>
              </w:rPr>
              <w:t>33.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Pr="004F1485" w:rsidRDefault="000E3B19" w:rsidP="00613B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E5D46">
              <w:rPr>
                <w:b/>
              </w:rPr>
              <w:t>Практическое занятие №11</w:t>
            </w:r>
          </w:p>
          <w:p w:rsidR="000E3B19" w:rsidRDefault="0021765E" w:rsidP="0021765E">
            <w:r>
              <w:t xml:space="preserve"> Разработка программы ЗОЖ.</w:t>
            </w:r>
          </w:p>
        </w:tc>
        <w:tc>
          <w:tcPr>
            <w:tcW w:w="1080" w:type="dxa"/>
          </w:tcPr>
          <w:p w:rsidR="000E3B19" w:rsidRPr="00A14833" w:rsidRDefault="000E3B19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  <w:shd w:val="clear" w:color="auto" w:fill="CCCCCC"/>
          </w:tcPr>
          <w:p w:rsidR="000E3B19" w:rsidRPr="00A14833" w:rsidRDefault="000E3B19" w:rsidP="00613BBD">
            <w:pPr>
              <w:jc w:val="center"/>
            </w:pPr>
          </w:p>
        </w:tc>
      </w:tr>
      <w:tr w:rsidR="000E3B19" w:rsidRPr="002D2E9C" w:rsidTr="00FE5D46">
        <w:trPr>
          <w:trHeight w:val="235"/>
        </w:trPr>
        <w:tc>
          <w:tcPr>
            <w:tcW w:w="4077" w:type="dxa"/>
            <w:vMerge w:val="restart"/>
          </w:tcPr>
          <w:p w:rsidR="000E3B19" w:rsidRPr="002D2E9C" w:rsidRDefault="000E3B19" w:rsidP="00613BBD"/>
        </w:tc>
        <w:tc>
          <w:tcPr>
            <w:tcW w:w="1418" w:type="dxa"/>
          </w:tcPr>
          <w:p w:rsidR="000E3B19" w:rsidRPr="000F1EDD" w:rsidRDefault="000F1EDD" w:rsidP="000F1EDD">
            <w:pPr>
              <w:pStyle w:val="a6"/>
              <w:jc w:val="right"/>
              <w:rPr>
                <w:b/>
              </w:rPr>
            </w:pPr>
            <w:r w:rsidRPr="000F1EDD">
              <w:rPr>
                <w:b/>
              </w:rPr>
              <w:t xml:space="preserve">34.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Default="000E3B19" w:rsidP="00613BBD">
            <w:pPr>
              <w:snapToGrid w:val="0"/>
              <w:jc w:val="both"/>
            </w:pPr>
            <w:r>
              <w:t xml:space="preserve">Питание и здоровье. Рациональное питание. </w:t>
            </w:r>
            <w:r w:rsidR="000F1EDD">
              <w:t>Вредные привычки.</w:t>
            </w:r>
          </w:p>
        </w:tc>
        <w:tc>
          <w:tcPr>
            <w:tcW w:w="1080" w:type="dxa"/>
          </w:tcPr>
          <w:p w:rsidR="000E3B19" w:rsidRPr="00A14833" w:rsidRDefault="000E3B19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3B19" w:rsidRPr="00A14833" w:rsidRDefault="000E3B19" w:rsidP="00613BBD">
            <w:pPr>
              <w:jc w:val="center"/>
            </w:pPr>
            <w:r w:rsidRPr="00A14833">
              <w:t>2</w:t>
            </w:r>
          </w:p>
        </w:tc>
      </w:tr>
      <w:tr w:rsidR="000E3B19" w:rsidRPr="002D2E9C" w:rsidTr="00FE5D46">
        <w:trPr>
          <w:trHeight w:val="235"/>
        </w:trPr>
        <w:tc>
          <w:tcPr>
            <w:tcW w:w="4077" w:type="dxa"/>
            <w:vMerge/>
          </w:tcPr>
          <w:p w:rsidR="000E3B19" w:rsidRPr="002D2E9C" w:rsidRDefault="000E3B19" w:rsidP="00613BBD"/>
        </w:tc>
        <w:tc>
          <w:tcPr>
            <w:tcW w:w="1418" w:type="dxa"/>
          </w:tcPr>
          <w:p w:rsidR="000E3B19" w:rsidRPr="000F1EDD" w:rsidRDefault="000F1EDD" w:rsidP="000F1EDD">
            <w:pPr>
              <w:pStyle w:val="a6"/>
              <w:ind w:left="360"/>
              <w:jc w:val="right"/>
              <w:rPr>
                <w:b/>
              </w:rPr>
            </w:pPr>
            <w:r w:rsidRPr="000F1EDD">
              <w:rPr>
                <w:b/>
              </w:rPr>
              <w:t xml:space="preserve">35.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Pr="006F1960" w:rsidRDefault="00FE5D46" w:rsidP="00AE50B7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 Практическое занятие №12</w:t>
            </w:r>
          </w:p>
          <w:p w:rsidR="000E3B19" w:rsidRDefault="00FE5D46" w:rsidP="00AE50B7">
            <w:pPr>
              <w:snapToGrid w:val="0"/>
              <w:jc w:val="both"/>
            </w:pPr>
            <w:r>
              <w:t>Подготовка рассказа на тему:</w:t>
            </w:r>
            <w:r w:rsidR="000E3B19">
              <w:t xml:space="preserve"> «Вредные привычки».</w:t>
            </w:r>
          </w:p>
        </w:tc>
        <w:tc>
          <w:tcPr>
            <w:tcW w:w="1080" w:type="dxa"/>
          </w:tcPr>
          <w:p w:rsidR="000E3B19" w:rsidRPr="00A14833" w:rsidRDefault="000E3B19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  <w:shd w:val="clear" w:color="auto" w:fill="CCCCCC"/>
          </w:tcPr>
          <w:p w:rsidR="000E3B19" w:rsidRPr="00A14833" w:rsidRDefault="000E3B19" w:rsidP="00613BBD">
            <w:pPr>
              <w:jc w:val="center"/>
            </w:pPr>
          </w:p>
        </w:tc>
      </w:tr>
      <w:tr w:rsidR="00773526" w:rsidRPr="002D2E9C" w:rsidTr="00FE5D46">
        <w:trPr>
          <w:trHeight w:val="235"/>
        </w:trPr>
        <w:tc>
          <w:tcPr>
            <w:tcW w:w="4077" w:type="dxa"/>
            <w:vMerge/>
          </w:tcPr>
          <w:p w:rsidR="00773526" w:rsidRPr="002D2E9C" w:rsidRDefault="00773526" w:rsidP="00613BBD"/>
        </w:tc>
        <w:tc>
          <w:tcPr>
            <w:tcW w:w="1418" w:type="dxa"/>
          </w:tcPr>
          <w:p w:rsidR="00773526" w:rsidRPr="000F1EDD" w:rsidRDefault="000F1EDD" w:rsidP="000F1EDD">
            <w:pPr>
              <w:pStyle w:val="a6"/>
              <w:jc w:val="right"/>
              <w:rPr>
                <w:b/>
              </w:rPr>
            </w:pPr>
            <w:r w:rsidRPr="000F1EDD">
              <w:rPr>
                <w:b/>
              </w:rPr>
              <w:t xml:space="preserve">36.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526" w:rsidRPr="00440D7C" w:rsidRDefault="0029267D" w:rsidP="00613BBD">
            <w:r>
              <w:t>Зачет</w:t>
            </w:r>
          </w:p>
        </w:tc>
        <w:tc>
          <w:tcPr>
            <w:tcW w:w="1080" w:type="dxa"/>
          </w:tcPr>
          <w:p w:rsidR="00773526" w:rsidRDefault="0021765E" w:rsidP="00613BBD">
            <w:pPr>
              <w:jc w:val="center"/>
            </w:pPr>
            <w:r>
              <w:t>1</w:t>
            </w:r>
          </w:p>
        </w:tc>
        <w:tc>
          <w:tcPr>
            <w:tcW w:w="1330" w:type="dxa"/>
            <w:shd w:val="clear" w:color="auto" w:fill="auto"/>
          </w:tcPr>
          <w:p w:rsidR="00773526" w:rsidRPr="00A14833" w:rsidRDefault="0021765E" w:rsidP="00613BBD">
            <w:pPr>
              <w:jc w:val="center"/>
            </w:pPr>
            <w:r>
              <w:t>2</w:t>
            </w:r>
          </w:p>
        </w:tc>
      </w:tr>
      <w:tr w:rsidR="000E3B19" w:rsidRPr="002D2E9C" w:rsidTr="00FE5D46">
        <w:trPr>
          <w:trHeight w:val="235"/>
        </w:trPr>
        <w:tc>
          <w:tcPr>
            <w:tcW w:w="4077" w:type="dxa"/>
          </w:tcPr>
          <w:p w:rsidR="000E3B19" w:rsidRDefault="000E3B19" w:rsidP="00613BBD"/>
          <w:p w:rsidR="000E3B19" w:rsidRPr="002D2E9C" w:rsidRDefault="000E3B19" w:rsidP="00613BBD"/>
        </w:tc>
        <w:tc>
          <w:tcPr>
            <w:tcW w:w="1418" w:type="dxa"/>
          </w:tcPr>
          <w:p w:rsidR="000E3B19" w:rsidRPr="000F1EDD" w:rsidRDefault="000E3B19" w:rsidP="000F1EDD">
            <w:pPr>
              <w:ind w:left="360"/>
              <w:jc w:val="right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B19" w:rsidRPr="00D20ED6" w:rsidRDefault="000E3B19" w:rsidP="00D20ED6">
            <w:pPr>
              <w:jc w:val="right"/>
              <w:rPr>
                <w:b/>
              </w:rPr>
            </w:pPr>
            <w:r w:rsidRPr="00D20ED6">
              <w:rPr>
                <w:b/>
              </w:rPr>
              <w:t>Всего:</w:t>
            </w:r>
          </w:p>
          <w:p w:rsidR="000E3B19" w:rsidRPr="00D20ED6" w:rsidRDefault="000E3B19" w:rsidP="00D20ED6">
            <w:pPr>
              <w:jc w:val="right"/>
              <w:rPr>
                <w:b/>
              </w:rPr>
            </w:pPr>
            <w:r w:rsidRPr="00D20ED6">
              <w:rPr>
                <w:b/>
              </w:rPr>
              <w:t>обязательная аудиторная нагрузка</w:t>
            </w:r>
          </w:p>
          <w:p w:rsidR="000E3B19" w:rsidRPr="00440D7C" w:rsidRDefault="000E3B19" w:rsidP="00D20ED6">
            <w:pPr>
              <w:jc w:val="right"/>
            </w:pPr>
            <w:r w:rsidRPr="00D20ED6">
              <w:rPr>
                <w:b/>
              </w:rPr>
              <w:t>самостоятельная работа</w:t>
            </w:r>
          </w:p>
        </w:tc>
        <w:tc>
          <w:tcPr>
            <w:tcW w:w="1080" w:type="dxa"/>
          </w:tcPr>
          <w:p w:rsidR="000E3B19" w:rsidRDefault="000F1EDD" w:rsidP="00613BBD">
            <w:pPr>
              <w:jc w:val="center"/>
            </w:pPr>
            <w:r>
              <w:t>41</w:t>
            </w:r>
            <w:r w:rsidR="000E3B19">
              <w:t xml:space="preserve"> ч.</w:t>
            </w:r>
          </w:p>
          <w:p w:rsidR="000E3B19" w:rsidRDefault="000F1EDD" w:rsidP="00613BBD">
            <w:pPr>
              <w:jc w:val="center"/>
            </w:pPr>
            <w:r>
              <w:t>36</w:t>
            </w:r>
            <w:r w:rsidR="00BA5589">
              <w:t xml:space="preserve"> </w:t>
            </w:r>
            <w:r w:rsidR="000E3B19">
              <w:t>ч.</w:t>
            </w:r>
          </w:p>
          <w:p w:rsidR="000E3B19" w:rsidRDefault="000F1EDD" w:rsidP="00613BBD">
            <w:pPr>
              <w:jc w:val="center"/>
            </w:pPr>
            <w:r>
              <w:t>5</w:t>
            </w:r>
            <w:r w:rsidR="000E3B19">
              <w:t xml:space="preserve"> ч.</w:t>
            </w:r>
          </w:p>
        </w:tc>
        <w:tc>
          <w:tcPr>
            <w:tcW w:w="1330" w:type="dxa"/>
          </w:tcPr>
          <w:p w:rsidR="000E3B19" w:rsidRDefault="000E3B19" w:rsidP="00613BBD">
            <w:pPr>
              <w:jc w:val="center"/>
            </w:pPr>
          </w:p>
        </w:tc>
      </w:tr>
    </w:tbl>
    <w:p w:rsidR="000E3B19" w:rsidRDefault="000E3B19" w:rsidP="003A2E08"/>
    <w:p w:rsidR="000E3B19" w:rsidRPr="002D2E9C" w:rsidRDefault="000E3B19" w:rsidP="003A2E08">
      <w:r w:rsidRPr="002D2E9C">
        <w:t>Для характеристики уровня освоения учебного материала используются следующие обозначения:</w:t>
      </w:r>
    </w:p>
    <w:p w:rsidR="000E3B19" w:rsidRPr="002D2E9C" w:rsidRDefault="000E3B19" w:rsidP="003A2E08">
      <w:r w:rsidRPr="002D2E9C">
        <w:t>1 – ознакомительный (узнавание ранее изученных объектов, свойств);</w:t>
      </w:r>
    </w:p>
    <w:p w:rsidR="000E3B19" w:rsidRPr="002D2E9C" w:rsidRDefault="000E3B19" w:rsidP="003A2E08">
      <w:r w:rsidRPr="002D2E9C">
        <w:t>2 – репродуктивный (выполнение деятельности по образцу, инструкции или руководством);</w:t>
      </w:r>
    </w:p>
    <w:p w:rsidR="000E3B19" w:rsidRDefault="000E3B19" w:rsidP="003A2E08">
      <w:r w:rsidRPr="002D2E9C">
        <w:t>3 – продуктивный (планирование и самостоятельное выполнение деятельности, решение проблемных задач).</w:t>
      </w:r>
    </w:p>
    <w:p w:rsidR="000E3B19" w:rsidRDefault="000E3B19" w:rsidP="0021765E">
      <w:pPr>
        <w:spacing w:line="360" w:lineRule="auto"/>
      </w:pPr>
    </w:p>
    <w:p w:rsidR="000E3B19" w:rsidRDefault="000E3B19" w:rsidP="0021765E">
      <w:pPr>
        <w:spacing w:line="360" w:lineRule="auto"/>
        <w:sectPr w:rsidR="000E3B19" w:rsidSect="00183CB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0E3B19" w:rsidRPr="00913B91" w:rsidRDefault="000E3B19" w:rsidP="003A2E0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УСЛОВИЯРЕАЛИЗАЦИИ </w:t>
      </w:r>
      <w:r>
        <w:rPr>
          <w:b/>
          <w:bCs/>
          <w:spacing w:val="-2"/>
          <w:sz w:val="28"/>
          <w:szCs w:val="28"/>
        </w:rPr>
        <w:t>У</w:t>
      </w:r>
      <w:r>
        <w:rPr>
          <w:b/>
          <w:bCs/>
          <w:sz w:val="28"/>
          <w:szCs w:val="28"/>
        </w:rPr>
        <w:t>ЧЕ</w:t>
      </w:r>
      <w:r>
        <w:rPr>
          <w:b/>
          <w:bCs/>
          <w:spacing w:val="-3"/>
          <w:sz w:val="28"/>
          <w:szCs w:val="28"/>
        </w:rPr>
        <w:t>Б</w:t>
      </w:r>
      <w:r>
        <w:rPr>
          <w:b/>
          <w:bCs/>
          <w:sz w:val="28"/>
          <w:szCs w:val="28"/>
        </w:rPr>
        <w:t>НОЙ ДИСЦИПЛ</w:t>
      </w:r>
      <w:r>
        <w:rPr>
          <w:b/>
          <w:bCs/>
          <w:spacing w:val="-3"/>
          <w:sz w:val="28"/>
          <w:szCs w:val="28"/>
        </w:rPr>
        <w:t>И</w:t>
      </w:r>
      <w:r>
        <w:rPr>
          <w:b/>
          <w:bCs/>
          <w:sz w:val="28"/>
          <w:szCs w:val="28"/>
        </w:rPr>
        <w:t>НЫ</w:t>
      </w:r>
    </w:p>
    <w:p w:rsidR="000E3B19" w:rsidRDefault="000E3B19" w:rsidP="003A2E08">
      <w:pPr>
        <w:tabs>
          <w:tab w:val="left" w:pos="858"/>
          <w:tab w:val="left" w:pos="2818"/>
          <w:tab w:val="left" w:pos="3438"/>
          <w:tab w:val="left" w:pos="5838"/>
        </w:tabs>
        <w:spacing w:line="360" w:lineRule="auto"/>
        <w:ind w:firstLine="567"/>
        <w:jc w:val="both"/>
        <w:rPr>
          <w:b/>
          <w:bCs/>
        </w:rPr>
      </w:pPr>
      <w:r>
        <w:rPr>
          <w:b/>
          <w:bCs/>
          <w:spacing w:val="1"/>
        </w:rPr>
        <w:t>3</w:t>
      </w:r>
      <w:r>
        <w:rPr>
          <w:b/>
          <w:bCs/>
        </w:rPr>
        <w:t>.1. Тр</w:t>
      </w:r>
      <w:r>
        <w:rPr>
          <w:b/>
          <w:bCs/>
          <w:spacing w:val="-3"/>
        </w:rPr>
        <w:t>е</w:t>
      </w:r>
      <w:r>
        <w:rPr>
          <w:b/>
          <w:bCs/>
        </w:rPr>
        <w:t>б</w:t>
      </w:r>
      <w:r>
        <w:rPr>
          <w:b/>
          <w:bCs/>
          <w:spacing w:val="1"/>
        </w:rPr>
        <w:t>о</w:t>
      </w:r>
      <w:r>
        <w:rPr>
          <w:b/>
          <w:bCs/>
        </w:rPr>
        <w:t>вания к миним</w:t>
      </w:r>
      <w:r>
        <w:rPr>
          <w:b/>
          <w:bCs/>
          <w:spacing w:val="2"/>
        </w:rPr>
        <w:t>а</w:t>
      </w:r>
      <w:r>
        <w:rPr>
          <w:b/>
          <w:bCs/>
          <w:spacing w:val="1"/>
        </w:rPr>
        <w:t>л</w:t>
      </w:r>
      <w:r>
        <w:rPr>
          <w:b/>
          <w:bCs/>
          <w:spacing w:val="-2"/>
        </w:rPr>
        <w:t>ь</w:t>
      </w:r>
      <w:r>
        <w:rPr>
          <w:b/>
          <w:bCs/>
        </w:rPr>
        <w:t>н</w:t>
      </w:r>
      <w:r>
        <w:rPr>
          <w:b/>
          <w:bCs/>
          <w:spacing w:val="1"/>
        </w:rPr>
        <w:t>о</w:t>
      </w:r>
      <w:r>
        <w:rPr>
          <w:b/>
          <w:bCs/>
          <w:spacing w:val="-2"/>
        </w:rPr>
        <w:t>м</w:t>
      </w:r>
      <w:r>
        <w:rPr>
          <w:b/>
          <w:bCs/>
        </w:rPr>
        <w:t xml:space="preserve">у </w:t>
      </w:r>
      <w:r>
        <w:rPr>
          <w:b/>
          <w:bCs/>
          <w:spacing w:val="-2"/>
        </w:rPr>
        <w:t>м</w:t>
      </w:r>
      <w:r>
        <w:rPr>
          <w:b/>
          <w:bCs/>
          <w:spacing w:val="1"/>
        </w:rPr>
        <w:t>а</w:t>
      </w:r>
      <w:r>
        <w:rPr>
          <w:b/>
          <w:bCs/>
        </w:rPr>
        <w:t>териа</w:t>
      </w:r>
      <w:r>
        <w:rPr>
          <w:b/>
          <w:bCs/>
          <w:spacing w:val="1"/>
        </w:rPr>
        <w:t>л</w:t>
      </w:r>
      <w:r>
        <w:rPr>
          <w:b/>
          <w:bCs/>
          <w:spacing w:val="-2"/>
        </w:rPr>
        <w:t>ь</w:t>
      </w:r>
      <w:r>
        <w:rPr>
          <w:b/>
          <w:bCs/>
        </w:rPr>
        <w:t>н</w:t>
      </w:r>
      <w:r>
        <w:rPr>
          <w:b/>
          <w:bCs/>
          <w:spacing w:val="2"/>
        </w:rPr>
        <w:t>о</w:t>
      </w:r>
      <w:r>
        <w:rPr>
          <w:b/>
          <w:bCs/>
        </w:rPr>
        <w:t>-</w:t>
      </w:r>
      <w:r>
        <w:rPr>
          <w:b/>
          <w:bCs/>
          <w:spacing w:val="1"/>
        </w:rPr>
        <w:t>т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х</w:t>
      </w:r>
      <w:r>
        <w:rPr>
          <w:b/>
          <w:bCs/>
        </w:rPr>
        <w:t>ничес</w:t>
      </w:r>
      <w:r>
        <w:rPr>
          <w:b/>
          <w:bCs/>
          <w:spacing w:val="-3"/>
        </w:rPr>
        <w:t>к</w:t>
      </w:r>
      <w:r>
        <w:rPr>
          <w:b/>
          <w:bCs/>
          <w:spacing w:val="2"/>
        </w:rPr>
        <w:t>о</w:t>
      </w:r>
      <w:r>
        <w:rPr>
          <w:b/>
          <w:bCs/>
          <w:spacing w:val="-2"/>
        </w:rPr>
        <w:t xml:space="preserve">му </w:t>
      </w:r>
      <w:r>
        <w:rPr>
          <w:b/>
          <w:bCs/>
          <w:spacing w:val="1"/>
        </w:rPr>
        <w:t>о</w:t>
      </w:r>
      <w:r>
        <w:rPr>
          <w:b/>
          <w:bCs/>
        </w:rPr>
        <w:t>беспечению</w:t>
      </w:r>
    </w:p>
    <w:p w:rsidR="000E3B19" w:rsidRDefault="000E3B19" w:rsidP="003A2E08">
      <w:pPr>
        <w:tabs>
          <w:tab w:val="left" w:pos="1598"/>
          <w:tab w:val="left" w:pos="2818"/>
          <w:tab w:val="left" w:pos="4558"/>
          <w:tab w:val="left" w:pos="5718"/>
          <w:tab w:val="left" w:pos="6938"/>
          <w:tab w:val="left" w:pos="8278"/>
        </w:tabs>
        <w:spacing w:line="360" w:lineRule="auto"/>
        <w:ind w:hanging="15"/>
        <w:jc w:val="both"/>
      </w:pPr>
      <w:r>
        <w:t>Реализ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я </w:t>
      </w:r>
      <w:r>
        <w:rPr>
          <w:spacing w:val="-4"/>
        </w:rPr>
        <w:t>у</w:t>
      </w:r>
      <w:r>
        <w:t>че</w:t>
      </w:r>
      <w:r>
        <w:rPr>
          <w:spacing w:val="1"/>
        </w:rPr>
        <w:t>б</w:t>
      </w:r>
      <w:r>
        <w:t>ной д</w:t>
      </w:r>
      <w:r>
        <w:rPr>
          <w:spacing w:val="1"/>
        </w:rPr>
        <w:t>и</w:t>
      </w:r>
      <w:r>
        <w:rPr>
          <w:spacing w:val="-2"/>
        </w:rPr>
        <w:t>с</w:t>
      </w:r>
      <w:r>
        <w:rPr>
          <w:spacing w:val="1"/>
        </w:rPr>
        <w:t>ц</w:t>
      </w:r>
      <w:r>
        <w:t>и</w:t>
      </w:r>
      <w:r>
        <w:rPr>
          <w:spacing w:val="1"/>
        </w:rPr>
        <w:t>п</w:t>
      </w:r>
      <w:r>
        <w:t>ли</w:t>
      </w:r>
      <w:r>
        <w:rPr>
          <w:spacing w:val="1"/>
        </w:rPr>
        <w:t>н</w:t>
      </w:r>
      <w:r>
        <w:t xml:space="preserve">ы </w:t>
      </w:r>
      <w:r>
        <w:rPr>
          <w:spacing w:val="-3"/>
        </w:rPr>
        <w:t>т</w:t>
      </w:r>
      <w:r>
        <w:t>ре</w:t>
      </w:r>
      <w:r>
        <w:rPr>
          <w:spacing w:val="1"/>
        </w:rPr>
        <w:t>б</w:t>
      </w:r>
      <w:r>
        <w:rPr>
          <w:spacing w:val="-4"/>
        </w:rPr>
        <w:t>у</w:t>
      </w:r>
      <w:r>
        <w:t xml:space="preserve">ет </w:t>
      </w:r>
      <w:r>
        <w:rPr>
          <w:spacing w:val="1"/>
        </w:rPr>
        <w:t>н</w:t>
      </w:r>
      <w:r>
        <w:t>али</w:t>
      </w:r>
      <w:r>
        <w:rPr>
          <w:spacing w:val="-2"/>
        </w:rPr>
        <w:t>ч</w:t>
      </w:r>
      <w:r>
        <w:rPr>
          <w:spacing w:val="1"/>
        </w:rPr>
        <w:t>и</w:t>
      </w:r>
      <w:r>
        <w:t xml:space="preserve">я </w:t>
      </w:r>
      <w:r>
        <w:rPr>
          <w:spacing w:val="-4"/>
        </w:rPr>
        <w:t>у</w:t>
      </w:r>
      <w:r>
        <w:t>че</w:t>
      </w:r>
      <w:r>
        <w:rPr>
          <w:spacing w:val="1"/>
        </w:rPr>
        <w:t>б</w:t>
      </w:r>
      <w:r>
        <w:t>н</w:t>
      </w:r>
      <w:r>
        <w:rPr>
          <w:spacing w:val="1"/>
        </w:rPr>
        <w:t>о</w:t>
      </w:r>
      <w:r>
        <w:rPr>
          <w:spacing w:val="-2"/>
        </w:rPr>
        <w:t>г</w:t>
      </w:r>
      <w:r>
        <w:t xml:space="preserve">о </w:t>
      </w:r>
      <w:r>
        <w:rPr>
          <w:spacing w:val="-2"/>
        </w:rPr>
        <w:t>к</w:t>
      </w:r>
      <w:r>
        <w:t>аб</w:t>
      </w:r>
      <w:r>
        <w:rPr>
          <w:spacing w:val="1"/>
        </w:rPr>
        <w:t>и</w:t>
      </w:r>
      <w:r>
        <w:t>нета ОБЖ.</w:t>
      </w:r>
    </w:p>
    <w:p w:rsidR="000E3B19" w:rsidRDefault="000E3B19" w:rsidP="003A2E08">
      <w:pPr>
        <w:spacing w:line="360" w:lineRule="auto"/>
        <w:ind w:firstLine="567"/>
        <w:jc w:val="both"/>
      </w:pPr>
      <w:r>
        <w:t>О</w:t>
      </w:r>
      <w:r>
        <w:rPr>
          <w:spacing w:val="1"/>
        </w:rPr>
        <w:t>б</w:t>
      </w:r>
      <w:r>
        <w:t>о</w:t>
      </w:r>
      <w:r>
        <w:rPr>
          <w:spacing w:val="1"/>
        </w:rPr>
        <w:t>р</w:t>
      </w:r>
      <w:r>
        <w:rPr>
          <w:spacing w:val="-4"/>
        </w:rPr>
        <w:t>у</w:t>
      </w:r>
      <w:r>
        <w:rPr>
          <w:spacing w:val="1"/>
        </w:rPr>
        <w:t>до</w:t>
      </w:r>
      <w:r>
        <w:t>ва</w:t>
      </w:r>
      <w:r>
        <w:rPr>
          <w:spacing w:val="-2"/>
        </w:rPr>
        <w:t>н</w:t>
      </w:r>
      <w:r>
        <w:rPr>
          <w:spacing w:val="1"/>
        </w:rPr>
        <w:t>и</w:t>
      </w:r>
      <w:r>
        <w:t xml:space="preserve">е </w:t>
      </w:r>
      <w:r>
        <w:rPr>
          <w:spacing w:val="-4"/>
        </w:rPr>
        <w:t>у</w:t>
      </w:r>
      <w:r>
        <w:t>чеб</w:t>
      </w:r>
      <w:r>
        <w:rPr>
          <w:spacing w:val="1"/>
        </w:rPr>
        <w:t>но</w:t>
      </w:r>
      <w:r>
        <w:rPr>
          <w:spacing w:val="-2"/>
        </w:rPr>
        <w:t>г</w:t>
      </w:r>
      <w:r>
        <w:t>о к</w:t>
      </w:r>
      <w:r>
        <w:rPr>
          <w:spacing w:val="-3"/>
        </w:rPr>
        <w:t>а</w:t>
      </w:r>
      <w:r>
        <w:t>б</w:t>
      </w:r>
      <w:r>
        <w:rPr>
          <w:spacing w:val="1"/>
        </w:rPr>
        <w:t>ин</w:t>
      </w:r>
      <w:r>
        <w:t>е</w:t>
      </w:r>
      <w:r>
        <w:rPr>
          <w:spacing w:val="-3"/>
        </w:rPr>
        <w:t>т</w:t>
      </w:r>
      <w:r>
        <w:t xml:space="preserve">а: </w:t>
      </w:r>
    </w:p>
    <w:p w:rsidR="000E3B19" w:rsidRDefault="000E3B19" w:rsidP="003A2E08">
      <w:pPr>
        <w:spacing w:line="360" w:lineRule="auto"/>
        <w:jc w:val="both"/>
      </w:pPr>
      <w:r>
        <w:t>- посадочные места по количеству обучающихся;</w:t>
      </w:r>
    </w:p>
    <w:p w:rsidR="000E3B19" w:rsidRDefault="000E3B19" w:rsidP="003A2E08">
      <w:pPr>
        <w:spacing w:line="360" w:lineRule="auto"/>
        <w:jc w:val="both"/>
      </w:pPr>
      <w:r>
        <w:t>- рабочее место преподавателя;</w:t>
      </w:r>
    </w:p>
    <w:p w:rsidR="000E3B19" w:rsidRDefault="000E3B19" w:rsidP="003A2E08">
      <w:pPr>
        <w:spacing w:line="360" w:lineRule="auto"/>
        <w:jc w:val="both"/>
      </w:pPr>
      <w:r>
        <w:t>- комплект дидактических и диагностических пособий по дисциплине;</w:t>
      </w:r>
    </w:p>
    <w:p w:rsidR="000E3B19" w:rsidRDefault="000E3B19" w:rsidP="003A2E08">
      <w:pPr>
        <w:spacing w:line="360" w:lineRule="auto"/>
        <w:jc w:val="both"/>
      </w:pPr>
      <w:r>
        <w:t>- комплект учебников «Безопасность жизнедеятельности» под ред. Арустамова Э.А.;</w:t>
      </w:r>
    </w:p>
    <w:p w:rsidR="000E3B19" w:rsidRDefault="000E3B19" w:rsidP="003A2E08">
      <w:pPr>
        <w:spacing w:line="360" w:lineRule="auto"/>
        <w:jc w:val="both"/>
      </w:pPr>
      <w:r>
        <w:t>- презентации и видеоматериалы по разделам учебной дисциплины;</w:t>
      </w:r>
    </w:p>
    <w:p w:rsidR="000E3B19" w:rsidRDefault="000E3B19" w:rsidP="003A2E08">
      <w:pPr>
        <w:spacing w:line="360" w:lineRule="auto"/>
        <w:jc w:val="both"/>
      </w:pPr>
      <w:r>
        <w:t>-</w:t>
      </w:r>
      <w:r w:rsidR="00BB0CA3">
        <w:t xml:space="preserve"> </w:t>
      </w:r>
      <w:r>
        <w:t>тестовые материалы по разделам учебной дисциплины;</w:t>
      </w:r>
    </w:p>
    <w:p w:rsidR="000E3B19" w:rsidRDefault="000E3B19" w:rsidP="003A2E08">
      <w:pPr>
        <w:spacing w:line="360" w:lineRule="auto"/>
        <w:jc w:val="both"/>
      </w:pPr>
      <w:r>
        <w:t>- комплект компасов Андрианова;</w:t>
      </w:r>
    </w:p>
    <w:p w:rsidR="000E3B19" w:rsidRDefault="000E3B19" w:rsidP="003A2E08">
      <w:pPr>
        <w:spacing w:line="360" w:lineRule="auto"/>
        <w:jc w:val="both"/>
      </w:pPr>
      <w:r>
        <w:t>-средства индивидуальной защиты органов дыхания и кожи.</w:t>
      </w:r>
    </w:p>
    <w:p w:rsidR="000E3B19" w:rsidRDefault="000E3B19" w:rsidP="003A2E08">
      <w:pPr>
        <w:spacing w:line="360" w:lineRule="auto"/>
        <w:ind w:firstLine="567"/>
        <w:jc w:val="both"/>
        <w:rPr>
          <w:b/>
          <w:bCs/>
          <w:spacing w:val="1"/>
        </w:rPr>
      </w:pPr>
    </w:p>
    <w:p w:rsidR="000E3B19" w:rsidRDefault="000E3B19" w:rsidP="003A2E08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  <w:spacing w:val="1"/>
        </w:rPr>
        <w:t>3</w:t>
      </w:r>
      <w:r>
        <w:rPr>
          <w:b/>
          <w:bCs/>
        </w:rPr>
        <w:t>.2. Ин</w:t>
      </w:r>
      <w:r>
        <w:rPr>
          <w:b/>
          <w:bCs/>
          <w:spacing w:val="-2"/>
        </w:rPr>
        <w:t>ф</w:t>
      </w:r>
      <w:r>
        <w:rPr>
          <w:b/>
          <w:bCs/>
          <w:spacing w:val="1"/>
        </w:rPr>
        <w:t>о</w:t>
      </w:r>
      <w:r>
        <w:rPr>
          <w:b/>
          <w:bCs/>
        </w:rPr>
        <w:t>р</w:t>
      </w:r>
      <w:r>
        <w:rPr>
          <w:b/>
          <w:bCs/>
          <w:spacing w:val="-2"/>
        </w:rPr>
        <w:t>м</w:t>
      </w:r>
      <w:r>
        <w:rPr>
          <w:b/>
          <w:bCs/>
          <w:spacing w:val="1"/>
        </w:rPr>
        <w:t>а</w:t>
      </w:r>
      <w:r>
        <w:rPr>
          <w:b/>
          <w:bCs/>
        </w:rPr>
        <w:t>ци</w:t>
      </w:r>
      <w:r>
        <w:rPr>
          <w:b/>
          <w:bCs/>
          <w:spacing w:val="1"/>
        </w:rPr>
        <w:t>о</w:t>
      </w:r>
      <w:r>
        <w:rPr>
          <w:b/>
          <w:bCs/>
          <w:spacing w:val="-3"/>
        </w:rPr>
        <w:t>н</w:t>
      </w:r>
      <w:r>
        <w:rPr>
          <w:b/>
          <w:bCs/>
        </w:rPr>
        <w:t>н</w:t>
      </w:r>
      <w:r>
        <w:rPr>
          <w:b/>
          <w:bCs/>
          <w:spacing w:val="1"/>
        </w:rPr>
        <w:t>о</w:t>
      </w:r>
      <w:r>
        <w:rPr>
          <w:b/>
          <w:bCs/>
        </w:rPr>
        <w:t xml:space="preserve">е </w:t>
      </w:r>
      <w:r>
        <w:rPr>
          <w:b/>
          <w:bCs/>
          <w:spacing w:val="-2"/>
        </w:rPr>
        <w:t>о</w:t>
      </w:r>
      <w:r>
        <w:rPr>
          <w:b/>
          <w:bCs/>
          <w:spacing w:val="3"/>
        </w:rPr>
        <w:t>б</w:t>
      </w:r>
      <w:r>
        <w:rPr>
          <w:b/>
          <w:bCs/>
        </w:rPr>
        <w:t>еспе</w:t>
      </w:r>
      <w:r>
        <w:rPr>
          <w:b/>
          <w:bCs/>
          <w:spacing w:val="-3"/>
        </w:rPr>
        <w:t>ч</w:t>
      </w:r>
      <w:r>
        <w:rPr>
          <w:b/>
          <w:bCs/>
        </w:rPr>
        <w:t>ен</w:t>
      </w:r>
      <w:r>
        <w:rPr>
          <w:b/>
          <w:bCs/>
          <w:spacing w:val="-2"/>
        </w:rPr>
        <w:t>и</w:t>
      </w:r>
      <w:r>
        <w:rPr>
          <w:b/>
          <w:bCs/>
        </w:rPr>
        <w:t>е об</w:t>
      </w:r>
      <w:r>
        <w:rPr>
          <w:b/>
          <w:bCs/>
          <w:spacing w:val="1"/>
        </w:rPr>
        <w:t>у</w:t>
      </w:r>
      <w:r>
        <w:rPr>
          <w:b/>
          <w:bCs/>
        </w:rPr>
        <w:t>чен</w:t>
      </w:r>
      <w:r>
        <w:rPr>
          <w:b/>
          <w:bCs/>
          <w:spacing w:val="-2"/>
        </w:rPr>
        <w:t>и</w:t>
      </w:r>
      <w:r>
        <w:rPr>
          <w:b/>
          <w:bCs/>
        </w:rPr>
        <w:t>я</w:t>
      </w:r>
    </w:p>
    <w:p w:rsidR="000E3B19" w:rsidRDefault="000E3B19" w:rsidP="00490F92">
      <w:pPr>
        <w:tabs>
          <w:tab w:val="left" w:pos="1558"/>
          <w:tab w:val="left" w:pos="3938"/>
          <w:tab w:val="left" w:pos="5378"/>
          <w:tab w:val="left" w:pos="6838"/>
        </w:tabs>
        <w:spacing w:line="360" w:lineRule="auto"/>
        <w:ind w:firstLine="567"/>
        <w:rPr>
          <w:b/>
          <w:bCs/>
        </w:rPr>
      </w:pPr>
      <w:r>
        <w:rPr>
          <w:b/>
          <w:bCs/>
        </w:rPr>
        <w:t>Перечень реко</w:t>
      </w:r>
      <w:r>
        <w:rPr>
          <w:b/>
          <w:bCs/>
          <w:spacing w:val="-2"/>
        </w:rPr>
        <w:t>м</w:t>
      </w:r>
      <w:r>
        <w:rPr>
          <w:b/>
          <w:bCs/>
        </w:rPr>
        <w:t>енд</w:t>
      </w:r>
      <w:r>
        <w:rPr>
          <w:b/>
          <w:bCs/>
          <w:spacing w:val="1"/>
        </w:rPr>
        <w:t>у</w:t>
      </w:r>
      <w:r>
        <w:rPr>
          <w:b/>
          <w:bCs/>
        </w:rPr>
        <w:t>е</w:t>
      </w:r>
      <w:r>
        <w:rPr>
          <w:b/>
          <w:bCs/>
          <w:spacing w:val="1"/>
        </w:rPr>
        <w:t>м</w:t>
      </w:r>
      <w:r>
        <w:rPr>
          <w:b/>
          <w:bCs/>
          <w:spacing w:val="-3"/>
        </w:rPr>
        <w:t>ы</w:t>
      </w:r>
      <w:r>
        <w:rPr>
          <w:b/>
          <w:bCs/>
        </w:rPr>
        <w:t xml:space="preserve">х </w:t>
      </w:r>
      <w:r>
        <w:rPr>
          <w:b/>
          <w:bCs/>
          <w:spacing w:val="1"/>
        </w:rPr>
        <w:t>у</w:t>
      </w:r>
      <w:r>
        <w:rPr>
          <w:b/>
          <w:bCs/>
        </w:rPr>
        <w:t>ч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б</w:t>
      </w:r>
      <w:r>
        <w:rPr>
          <w:b/>
          <w:bCs/>
          <w:spacing w:val="-3"/>
        </w:rPr>
        <w:t>н</w:t>
      </w:r>
      <w:r>
        <w:rPr>
          <w:b/>
          <w:bCs/>
        </w:rPr>
        <w:t>ых изданий,</w:t>
      </w:r>
      <w:r>
        <w:rPr>
          <w:b/>
          <w:bCs/>
        </w:rPr>
        <w:tab/>
      </w:r>
      <w:r>
        <w:rPr>
          <w:b/>
          <w:bCs/>
          <w:spacing w:val="-3"/>
        </w:rPr>
        <w:t>И</w:t>
      </w:r>
      <w:r>
        <w:rPr>
          <w:b/>
          <w:bCs/>
        </w:rPr>
        <w:t>н</w:t>
      </w:r>
      <w:r>
        <w:rPr>
          <w:b/>
          <w:bCs/>
          <w:spacing w:val="1"/>
        </w:rPr>
        <w:t>т</w:t>
      </w:r>
      <w:r>
        <w:rPr>
          <w:b/>
          <w:bCs/>
        </w:rPr>
        <w:t>ерне</w:t>
      </w:r>
      <w:r>
        <w:rPr>
          <w:b/>
          <w:bCs/>
          <w:spacing w:val="3"/>
        </w:rPr>
        <w:t>т</w:t>
      </w:r>
      <w:r>
        <w:rPr>
          <w:b/>
          <w:bCs/>
        </w:rPr>
        <w:t>-ре</w:t>
      </w:r>
      <w:r>
        <w:rPr>
          <w:b/>
          <w:bCs/>
          <w:spacing w:val="-2"/>
        </w:rPr>
        <w:t>с</w:t>
      </w:r>
      <w:r>
        <w:rPr>
          <w:b/>
          <w:bCs/>
          <w:spacing w:val="1"/>
        </w:rPr>
        <w:t>у</w:t>
      </w:r>
      <w:r>
        <w:rPr>
          <w:b/>
          <w:bCs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1"/>
        </w:rPr>
        <w:t>о</w:t>
      </w:r>
      <w:r>
        <w:rPr>
          <w:b/>
          <w:bCs/>
        </w:rPr>
        <w:t>в,  допо</w:t>
      </w:r>
      <w:r>
        <w:rPr>
          <w:b/>
          <w:bCs/>
          <w:spacing w:val="1"/>
        </w:rPr>
        <w:t>л</w:t>
      </w:r>
      <w:r>
        <w:rPr>
          <w:b/>
          <w:bCs/>
        </w:rPr>
        <w:t>ни</w:t>
      </w:r>
      <w:r>
        <w:rPr>
          <w:b/>
          <w:bCs/>
          <w:spacing w:val="1"/>
        </w:rPr>
        <w:t>т</w:t>
      </w:r>
      <w:r>
        <w:rPr>
          <w:b/>
          <w:bCs/>
          <w:spacing w:val="-2"/>
        </w:rPr>
        <w:t>е</w:t>
      </w:r>
      <w:r>
        <w:rPr>
          <w:b/>
          <w:bCs/>
          <w:spacing w:val="1"/>
        </w:rPr>
        <w:t>л</w:t>
      </w:r>
      <w:r>
        <w:rPr>
          <w:b/>
          <w:bCs/>
        </w:rPr>
        <w:t>ьной ли</w:t>
      </w:r>
      <w:r>
        <w:rPr>
          <w:b/>
          <w:bCs/>
          <w:spacing w:val="1"/>
        </w:rPr>
        <w:t>т</w:t>
      </w:r>
      <w:r>
        <w:rPr>
          <w:b/>
          <w:bCs/>
        </w:rPr>
        <w:t>ерат</w:t>
      </w:r>
      <w:r>
        <w:rPr>
          <w:b/>
          <w:bCs/>
          <w:spacing w:val="1"/>
        </w:rPr>
        <w:t>у</w:t>
      </w:r>
      <w:r>
        <w:rPr>
          <w:b/>
          <w:bCs/>
        </w:rPr>
        <w:t>ры</w:t>
      </w:r>
    </w:p>
    <w:p w:rsidR="000E3B19" w:rsidRPr="00D20ED6" w:rsidRDefault="000E3B19" w:rsidP="00D20E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i/>
          <w:iCs/>
          <w:kern w:val="0"/>
          <w:lang w:eastAsia="ru-RU"/>
        </w:rPr>
      </w:pPr>
      <w:r w:rsidRPr="00D20ED6">
        <w:rPr>
          <w:i/>
          <w:iCs/>
          <w:kern w:val="0"/>
          <w:lang w:eastAsia="ru-RU"/>
        </w:rPr>
        <w:t>Нормативные документы:</w:t>
      </w:r>
    </w:p>
    <w:p w:rsidR="000E3B19" w:rsidRPr="00D20ED6" w:rsidRDefault="000E3B19" w:rsidP="00D20ED6">
      <w:pPr>
        <w:widowControl/>
        <w:numPr>
          <w:ilvl w:val="0"/>
          <w:numId w:val="29"/>
        </w:numPr>
        <w:shd w:val="clear" w:color="auto" w:fill="FFFFFF"/>
        <w:tabs>
          <w:tab w:val="left" w:pos="1134"/>
        </w:tabs>
        <w:suppressAutoHyphens w:val="0"/>
        <w:spacing w:after="200" w:line="276" w:lineRule="auto"/>
        <w:ind w:hanging="77"/>
        <w:rPr>
          <w:color w:val="000000"/>
          <w:kern w:val="28"/>
          <w:lang w:eastAsia="ru-RU"/>
        </w:rPr>
      </w:pPr>
      <w:r w:rsidRPr="00D20ED6">
        <w:rPr>
          <w:color w:val="000000"/>
          <w:kern w:val="28"/>
          <w:lang w:eastAsia="ru-RU"/>
        </w:rPr>
        <w:t>Конституция Российской Федерации (действующая редакция).</w:t>
      </w:r>
    </w:p>
    <w:p w:rsidR="000E3B19" w:rsidRPr="00D20ED6" w:rsidRDefault="000E3B19" w:rsidP="00D20ED6">
      <w:pPr>
        <w:widowControl/>
        <w:numPr>
          <w:ilvl w:val="0"/>
          <w:numId w:val="2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after="200" w:line="276" w:lineRule="auto"/>
        <w:ind w:hanging="77"/>
        <w:jc w:val="both"/>
        <w:rPr>
          <w:kern w:val="28"/>
          <w:lang w:eastAsia="ru-RU"/>
        </w:rPr>
      </w:pPr>
      <w:r w:rsidRPr="00D20ED6">
        <w:rPr>
          <w:color w:val="000000"/>
          <w:kern w:val="28"/>
          <w:lang w:eastAsia="ru-RU"/>
        </w:rPr>
        <w:t>Уголовный кодекс Российской Федерации (последняя редакция).</w:t>
      </w:r>
    </w:p>
    <w:p w:rsidR="000E3B19" w:rsidRPr="00D20ED6" w:rsidRDefault="000E3B19" w:rsidP="00D20ED6">
      <w:pPr>
        <w:widowControl/>
        <w:numPr>
          <w:ilvl w:val="0"/>
          <w:numId w:val="29"/>
        </w:numPr>
        <w:tabs>
          <w:tab w:val="left" w:pos="1134"/>
        </w:tabs>
        <w:suppressAutoHyphens w:val="0"/>
        <w:spacing w:after="200" w:line="276" w:lineRule="auto"/>
        <w:ind w:hanging="77"/>
        <w:jc w:val="both"/>
        <w:rPr>
          <w:kern w:val="28"/>
          <w:lang w:eastAsia="ru-RU"/>
        </w:rPr>
      </w:pPr>
      <w:r w:rsidRPr="00D20ED6">
        <w:rPr>
          <w:color w:val="000000"/>
          <w:kern w:val="28"/>
          <w:lang w:eastAsia="ru-RU"/>
        </w:rPr>
        <w:t>Федеральные законы: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Федерации: официальное издание. – М., (последняя редакция).</w:t>
      </w:r>
    </w:p>
    <w:p w:rsidR="000E3B19" w:rsidRPr="00D20ED6" w:rsidRDefault="000E3B19" w:rsidP="00D20E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kern w:val="0"/>
          <w:lang w:eastAsia="ru-RU"/>
        </w:rPr>
      </w:pPr>
      <w:r w:rsidRPr="00D20ED6">
        <w:rPr>
          <w:i/>
          <w:iCs/>
          <w:kern w:val="0"/>
          <w:lang w:eastAsia="ru-RU"/>
        </w:rPr>
        <w:t xml:space="preserve">Основные источники: </w:t>
      </w:r>
    </w:p>
    <w:p w:rsidR="000E3B19" w:rsidRPr="00D20ED6" w:rsidRDefault="000E3B19" w:rsidP="00D20ED6">
      <w:pPr>
        <w:widowControl/>
        <w:numPr>
          <w:ilvl w:val="0"/>
          <w:numId w:val="29"/>
        </w:numPr>
        <w:tabs>
          <w:tab w:val="left" w:pos="1134"/>
        </w:tabs>
        <w:suppressAutoHyphens w:val="0"/>
        <w:autoSpaceDE w:val="0"/>
        <w:spacing w:after="200" w:line="276" w:lineRule="auto"/>
        <w:ind w:hanging="77"/>
        <w:jc w:val="both"/>
        <w:rPr>
          <w:kern w:val="0"/>
          <w:lang w:eastAsia="ru-RU"/>
        </w:rPr>
      </w:pPr>
      <w:r w:rsidRPr="00D20ED6">
        <w:rPr>
          <w:kern w:val="0"/>
          <w:lang w:eastAsia="ru-RU"/>
        </w:rPr>
        <w:t>Арустамов, Э.А. Безопасность жизнедеятельности: Учебник для бакалавров / Э.А. Арустамов. - Москва: Дашков и К, 2016. - 448 c.</w:t>
      </w:r>
    </w:p>
    <w:p w:rsidR="000E3B19" w:rsidRPr="00D20ED6" w:rsidRDefault="000E3B19" w:rsidP="00D20ED6">
      <w:pPr>
        <w:widowControl/>
        <w:numPr>
          <w:ilvl w:val="0"/>
          <w:numId w:val="29"/>
        </w:numPr>
        <w:tabs>
          <w:tab w:val="left" w:pos="1134"/>
        </w:tabs>
        <w:suppressAutoHyphens w:val="0"/>
        <w:autoSpaceDE w:val="0"/>
        <w:spacing w:after="200" w:line="276" w:lineRule="auto"/>
        <w:ind w:hanging="77"/>
        <w:jc w:val="both"/>
        <w:rPr>
          <w:kern w:val="0"/>
          <w:lang w:eastAsia="ru-RU"/>
        </w:rPr>
      </w:pPr>
      <w:r w:rsidRPr="00D20ED6">
        <w:rPr>
          <w:kern w:val="0"/>
          <w:lang w:eastAsia="ru-RU"/>
        </w:rPr>
        <w:t>Белов, С.В. Безопасность жизнедеятельности и защита окружающей среды (</w:t>
      </w:r>
      <w:proofErr w:type="spellStart"/>
      <w:r w:rsidRPr="00D20ED6">
        <w:rPr>
          <w:kern w:val="0"/>
          <w:lang w:eastAsia="ru-RU"/>
        </w:rPr>
        <w:t>Техносферная</w:t>
      </w:r>
      <w:proofErr w:type="spellEnd"/>
      <w:r w:rsidRPr="00D20ED6">
        <w:rPr>
          <w:kern w:val="0"/>
          <w:lang w:eastAsia="ru-RU"/>
        </w:rPr>
        <w:t xml:space="preserve"> Безопасность): Учебник / С.В. Белов. - Люберцы: </w:t>
      </w:r>
      <w:proofErr w:type="spellStart"/>
      <w:r w:rsidRPr="00D20ED6">
        <w:rPr>
          <w:kern w:val="0"/>
          <w:lang w:eastAsia="ru-RU"/>
        </w:rPr>
        <w:t>Юрайт</w:t>
      </w:r>
      <w:proofErr w:type="spellEnd"/>
      <w:r w:rsidRPr="00D20ED6">
        <w:rPr>
          <w:kern w:val="0"/>
          <w:lang w:eastAsia="ru-RU"/>
        </w:rPr>
        <w:t>, 2016. - 702 c.</w:t>
      </w:r>
    </w:p>
    <w:p w:rsidR="000E3B19" w:rsidRDefault="000E3B19" w:rsidP="00D20ED6">
      <w:pPr>
        <w:widowControl/>
        <w:numPr>
          <w:ilvl w:val="0"/>
          <w:numId w:val="29"/>
        </w:numPr>
        <w:tabs>
          <w:tab w:val="left" w:pos="1134"/>
        </w:tabs>
        <w:suppressAutoHyphens w:val="0"/>
        <w:autoSpaceDE w:val="0"/>
        <w:spacing w:after="200" w:line="276" w:lineRule="auto"/>
        <w:ind w:hanging="77"/>
        <w:jc w:val="both"/>
        <w:rPr>
          <w:kern w:val="0"/>
          <w:lang w:eastAsia="ru-RU"/>
        </w:rPr>
      </w:pPr>
      <w:r w:rsidRPr="00D20ED6">
        <w:rPr>
          <w:kern w:val="0"/>
          <w:lang w:eastAsia="ru-RU"/>
        </w:rPr>
        <w:t xml:space="preserve">Беляков, Г.И. Безопасность жизнедеятельности. Охрана труда в 2 т. Том 2: Учебник для академического </w:t>
      </w:r>
      <w:proofErr w:type="spellStart"/>
      <w:r w:rsidRPr="00D20ED6">
        <w:rPr>
          <w:kern w:val="0"/>
          <w:lang w:eastAsia="ru-RU"/>
        </w:rPr>
        <w:t>бакалавриата</w:t>
      </w:r>
      <w:proofErr w:type="spellEnd"/>
      <w:r w:rsidRPr="00D20ED6">
        <w:rPr>
          <w:kern w:val="0"/>
          <w:lang w:eastAsia="ru-RU"/>
        </w:rPr>
        <w:t xml:space="preserve"> / Г.И. Беляков. - Люберцы: </w:t>
      </w:r>
      <w:proofErr w:type="spellStart"/>
      <w:r w:rsidRPr="00D20ED6">
        <w:rPr>
          <w:kern w:val="0"/>
          <w:lang w:eastAsia="ru-RU"/>
        </w:rPr>
        <w:t>Юрайт</w:t>
      </w:r>
      <w:proofErr w:type="spellEnd"/>
      <w:r w:rsidRPr="00D20ED6">
        <w:rPr>
          <w:kern w:val="0"/>
          <w:lang w:eastAsia="ru-RU"/>
        </w:rPr>
        <w:t>, 2016. - 352 c.</w:t>
      </w:r>
    </w:p>
    <w:p w:rsidR="002E70B6" w:rsidRPr="00D20ED6" w:rsidRDefault="000D6A92" w:rsidP="00D20ED6">
      <w:pPr>
        <w:widowControl/>
        <w:numPr>
          <w:ilvl w:val="0"/>
          <w:numId w:val="29"/>
        </w:numPr>
        <w:tabs>
          <w:tab w:val="left" w:pos="1134"/>
        </w:tabs>
        <w:suppressAutoHyphens w:val="0"/>
        <w:autoSpaceDE w:val="0"/>
        <w:spacing w:after="200" w:line="276" w:lineRule="auto"/>
        <w:ind w:hanging="77"/>
        <w:jc w:val="both"/>
        <w:rPr>
          <w:kern w:val="0"/>
          <w:lang w:eastAsia="ru-RU"/>
        </w:rPr>
      </w:pPr>
      <w:hyperlink r:id="rId5" w:history="1">
        <w:r w:rsidR="002E70B6" w:rsidRPr="00F923AD">
          <w:t xml:space="preserve"> Сапронов Ю.Г., </w:t>
        </w:r>
      </w:hyperlink>
      <w:r w:rsidR="002E70B6" w:rsidRPr="00F923AD">
        <w:t xml:space="preserve"> Безопасность  жизнедеятельности./- Москва: Академия, 2017. - 320 с.</w:t>
      </w:r>
    </w:p>
    <w:p w:rsidR="000E3B19" w:rsidRPr="00D20ED6" w:rsidRDefault="000E3B19" w:rsidP="00D20ED6">
      <w:pPr>
        <w:widowControl/>
        <w:numPr>
          <w:ilvl w:val="0"/>
          <w:numId w:val="29"/>
        </w:numPr>
        <w:tabs>
          <w:tab w:val="left" w:pos="1134"/>
        </w:tabs>
        <w:suppressAutoHyphens w:val="0"/>
        <w:autoSpaceDE w:val="0"/>
        <w:spacing w:after="200" w:line="276" w:lineRule="auto"/>
        <w:ind w:hanging="77"/>
        <w:jc w:val="both"/>
        <w:rPr>
          <w:kern w:val="0"/>
          <w:lang w:eastAsia="ru-RU"/>
        </w:rPr>
      </w:pPr>
      <w:proofErr w:type="spellStart"/>
      <w:r w:rsidRPr="00D20ED6">
        <w:rPr>
          <w:kern w:val="0"/>
          <w:lang w:eastAsia="ru-RU"/>
        </w:rPr>
        <w:t>Графкина</w:t>
      </w:r>
      <w:proofErr w:type="spellEnd"/>
      <w:r w:rsidRPr="00D20ED6">
        <w:rPr>
          <w:kern w:val="0"/>
          <w:lang w:eastAsia="ru-RU"/>
        </w:rPr>
        <w:t xml:space="preserve">, М.В. Безопасность жизнедеятельности: Учебник / М.В. </w:t>
      </w:r>
      <w:proofErr w:type="spellStart"/>
      <w:r w:rsidRPr="00D20ED6">
        <w:rPr>
          <w:kern w:val="0"/>
          <w:lang w:eastAsia="ru-RU"/>
        </w:rPr>
        <w:t>Графкина</w:t>
      </w:r>
      <w:proofErr w:type="spellEnd"/>
      <w:r w:rsidRPr="00D20ED6">
        <w:rPr>
          <w:kern w:val="0"/>
          <w:lang w:eastAsia="ru-RU"/>
        </w:rPr>
        <w:t xml:space="preserve">, Б.Н. </w:t>
      </w:r>
      <w:proofErr w:type="spellStart"/>
      <w:r w:rsidRPr="00D20ED6">
        <w:rPr>
          <w:kern w:val="0"/>
          <w:lang w:eastAsia="ru-RU"/>
        </w:rPr>
        <w:t>Нюнин</w:t>
      </w:r>
      <w:proofErr w:type="spellEnd"/>
      <w:r w:rsidRPr="00D20ED6">
        <w:rPr>
          <w:kern w:val="0"/>
          <w:lang w:eastAsia="ru-RU"/>
        </w:rPr>
        <w:t>, В.А. Михайлов. - Москва: Форум, НИЦ ИНФРА-М, 2013. - 416 c.</w:t>
      </w:r>
    </w:p>
    <w:p w:rsidR="000E3B19" w:rsidRPr="00D20ED6" w:rsidRDefault="000E3B19" w:rsidP="00D20ED6">
      <w:pPr>
        <w:widowControl/>
        <w:numPr>
          <w:ilvl w:val="0"/>
          <w:numId w:val="29"/>
        </w:numPr>
        <w:tabs>
          <w:tab w:val="left" w:pos="1134"/>
        </w:tabs>
        <w:suppressAutoHyphens w:val="0"/>
        <w:autoSpaceDE w:val="0"/>
        <w:spacing w:after="200" w:line="276" w:lineRule="auto"/>
        <w:ind w:hanging="77"/>
        <w:jc w:val="both"/>
        <w:rPr>
          <w:kern w:val="0"/>
          <w:lang w:eastAsia="ru-RU"/>
        </w:rPr>
      </w:pPr>
      <w:proofErr w:type="spellStart"/>
      <w:r w:rsidRPr="00D20ED6">
        <w:rPr>
          <w:kern w:val="0"/>
          <w:lang w:eastAsia="ru-RU"/>
        </w:rPr>
        <w:t>Графкина</w:t>
      </w:r>
      <w:proofErr w:type="spellEnd"/>
      <w:r w:rsidRPr="00D20ED6">
        <w:rPr>
          <w:kern w:val="0"/>
          <w:lang w:eastAsia="ru-RU"/>
        </w:rPr>
        <w:t xml:space="preserve">, М.В. Безопасность жизнедеятельности: Учебник / М.В. </w:t>
      </w:r>
      <w:proofErr w:type="spellStart"/>
      <w:r w:rsidRPr="00D20ED6">
        <w:rPr>
          <w:kern w:val="0"/>
          <w:lang w:eastAsia="ru-RU"/>
        </w:rPr>
        <w:t>Графкина</w:t>
      </w:r>
      <w:proofErr w:type="spellEnd"/>
      <w:r w:rsidRPr="00D20ED6">
        <w:rPr>
          <w:kern w:val="0"/>
          <w:lang w:eastAsia="ru-RU"/>
        </w:rPr>
        <w:t>. - Москва.: Форум, 2013. - 416 c.</w:t>
      </w:r>
    </w:p>
    <w:p w:rsidR="000E3B19" w:rsidRPr="00D20ED6" w:rsidRDefault="000E3B19" w:rsidP="00D20ED6">
      <w:pPr>
        <w:widowControl/>
        <w:numPr>
          <w:ilvl w:val="0"/>
          <w:numId w:val="29"/>
        </w:numPr>
        <w:tabs>
          <w:tab w:val="left" w:pos="1134"/>
        </w:tabs>
        <w:suppressAutoHyphens w:val="0"/>
        <w:autoSpaceDE w:val="0"/>
        <w:spacing w:after="200" w:line="276" w:lineRule="auto"/>
        <w:ind w:hanging="77"/>
        <w:jc w:val="both"/>
        <w:rPr>
          <w:kern w:val="0"/>
          <w:lang w:eastAsia="ru-RU"/>
        </w:rPr>
      </w:pPr>
      <w:r w:rsidRPr="00D20ED6">
        <w:rPr>
          <w:kern w:val="0"/>
          <w:lang w:eastAsia="ru-RU"/>
        </w:rPr>
        <w:lastRenderedPageBreak/>
        <w:t xml:space="preserve">Евсеев, В.О. Безопасность жизнедеятельности: Учебник для бакалавров / В.О. Евсеев, В.В. </w:t>
      </w:r>
      <w:proofErr w:type="spellStart"/>
      <w:r w:rsidRPr="00D20ED6">
        <w:rPr>
          <w:kern w:val="0"/>
          <w:lang w:eastAsia="ru-RU"/>
        </w:rPr>
        <w:t>Кастерин</w:t>
      </w:r>
      <w:proofErr w:type="spellEnd"/>
      <w:r w:rsidRPr="00D20ED6">
        <w:rPr>
          <w:kern w:val="0"/>
          <w:lang w:eastAsia="ru-RU"/>
        </w:rPr>
        <w:t xml:space="preserve">, Т.А. </w:t>
      </w:r>
      <w:proofErr w:type="spellStart"/>
      <w:r w:rsidRPr="00D20ED6">
        <w:rPr>
          <w:kern w:val="0"/>
          <w:lang w:eastAsia="ru-RU"/>
        </w:rPr>
        <w:t>Коржинек</w:t>
      </w:r>
      <w:proofErr w:type="spellEnd"/>
      <w:r w:rsidRPr="00D20ED6">
        <w:rPr>
          <w:kern w:val="0"/>
          <w:lang w:eastAsia="ru-RU"/>
        </w:rPr>
        <w:t xml:space="preserve">; Под ред. Е.И. </w:t>
      </w:r>
      <w:proofErr w:type="spellStart"/>
      <w:r w:rsidRPr="00D20ED6">
        <w:rPr>
          <w:kern w:val="0"/>
          <w:lang w:eastAsia="ru-RU"/>
        </w:rPr>
        <w:t>Холостова</w:t>
      </w:r>
      <w:proofErr w:type="spellEnd"/>
      <w:r w:rsidRPr="00D20ED6">
        <w:rPr>
          <w:kern w:val="0"/>
          <w:lang w:eastAsia="ru-RU"/>
        </w:rPr>
        <w:t>, О.Г. Прохо</w:t>
      </w:r>
      <w:r w:rsidR="00BB0CA3">
        <w:rPr>
          <w:kern w:val="0"/>
          <w:lang w:eastAsia="ru-RU"/>
        </w:rPr>
        <w:t>рова. - Москва: Дашков и К, 2016</w:t>
      </w:r>
      <w:r w:rsidRPr="00D20ED6">
        <w:rPr>
          <w:kern w:val="0"/>
          <w:lang w:eastAsia="ru-RU"/>
        </w:rPr>
        <w:t>. - 456 c.</w:t>
      </w:r>
    </w:p>
    <w:p w:rsidR="000E3B19" w:rsidRPr="00D20ED6" w:rsidRDefault="000E3B19" w:rsidP="00D20ED6">
      <w:pPr>
        <w:widowControl/>
        <w:numPr>
          <w:ilvl w:val="0"/>
          <w:numId w:val="29"/>
        </w:numPr>
        <w:tabs>
          <w:tab w:val="left" w:pos="1134"/>
        </w:tabs>
        <w:suppressAutoHyphens w:val="0"/>
        <w:autoSpaceDE w:val="0"/>
        <w:spacing w:after="200" w:line="276" w:lineRule="auto"/>
        <w:ind w:firstLine="65"/>
        <w:jc w:val="both"/>
        <w:rPr>
          <w:kern w:val="0"/>
          <w:lang w:eastAsia="ru-RU"/>
        </w:rPr>
      </w:pPr>
      <w:r w:rsidRPr="00D20ED6">
        <w:rPr>
          <w:kern w:val="0"/>
          <w:lang w:eastAsia="ru-RU"/>
        </w:rPr>
        <w:t xml:space="preserve">Занько, Н.Г. Безопасность жизнедеятельности / Н.Г. Занько, К.Р. </w:t>
      </w:r>
      <w:proofErr w:type="spellStart"/>
      <w:r w:rsidRPr="00D20ED6">
        <w:rPr>
          <w:kern w:val="0"/>
          <w:lang w:eastAsia="ru-RU"/>
        </w:rPr>
        <w:t>Малаян</w:t>
      </w:r>
      <w:proofErr w:type="spellEnd"/>
      <w:r w:rsidRPr="00D20ED6">
        <w:rPr>
          <w:kern w:val="0"/>
          <w:lang w:eastAsia="ru-RU"/>
        </w:rPr>
        <w:t xml:space="preserve"> и др. - СПб.: Лань, 2016. - 696 c.</w:t>
      </w:r>
    </w:p>
    <w:p w:rsidR="000E3B19" w:rsidRPr="00D20ED6" w:rsidRDefault="000E3B19" w:rsidP="00D20ED6">
      <w:pPr>
        <w:widowControl/>
        <w:numPr>
          <w:ilvl w:val="0"/>
          <w:numId w:val="29"/>
        </w:numPr>
        <w:tabs>
          <w:tab w:val="left" w:pos="1134"/>
        </w:tabs>
        <w:suppressAutoHyphens w:val="0"/>
        <w:autoSpaceDE w:val="0"/>
        <w:spacing w:after="200" w:line="276" w:lineRule="auto"/>
        <w:ind w:firstLine="65"/>
        <w:jc w:val="both"/>
        <w:rPr>
          <w:kern w:val="0"/>
          <w:lang w:eastAsia="ru-RU"/>
        </w:rPr>
      </w:pPr>
      <w:r w:rsidRPr="00D20ED6">
        <w:rPr>
          <w:kern w:val="0"/>
          <w:lang w:eastAsia="ru-RU"/>
        </w:rPr>
        <w:t xml:space="preserve">Косолапова, Н.В. Безопасность жизнедеятельности: Учебник / Н.В. Косолапова, Н.А. Прокопенко. - Москва.: </w:t>
      </w:r>
      <w:proofErr w:type="spellStart"/>
      <w:r w:rsidRPr="00D20ED6">
        <w:rPr>
          <w:kern w:val="0"/>
          <w:lang w:eastAsia="ru-RU"/>
        </w:rPr>
        <w:t>КноРус</w:t>
      </w:r>
      <w:proofErr w:type="spellEnd"/>
      <w:r w:rsidRPr="00D20ED6">
        <w:rPr>
          <w:kern w:val="0"/>
          <w:lang w:eastAsia="ru-RU"/>
        </w:rPr>
        <w:t>, 2013. - 192 c.</w:t>
      </w:r>
    </w:p>
    <w:p w:rsidR="000E3B19" w:rsidRPr="00D20ED6" w:rsidRDefault="000E3B19" w:rsidP="00D20ED6">
      <w:pPr>
        <w:widowControl/>
        <w:numPr>
          <w:ilvl w:val="0"/>
          <w:numId w:val="29"/>
        </w:numPr>
        <w:tabs>
          <w:tab w:val="left" w:pos="1134"/>
        </w:tabs>
        <w:suppressAutoHyphens w:val="0"/>
        <w:autoSpaceDE w:val="0"/>
        <w:spacing w:after="200" w:line="276" w:lineRule="auto"/>
        <w:ind w:firstLine="65"/>
        <w:jc w:val="both"/>
        <w:rPr>
          <w:kern w:val="0"/>
          <w:lang w:eastAsia="ru-RU"/>
        </w:rPr>
      </w:pPr>
      <w:r w:rsidRPr="00D20ED6">
        <w:rPr>
          <w:kern w:val="0"/>
          <w:lang w:eastAsia="ru-RU"/>
        </w:rPr>
        <w:t xml:space="preserve">Курбатов, В.И. Безопасность жизнедеятельности (для </w:t>
      </w:r>
      <w:proofErr w:type="spellStart"/>
      <w:r w:rsidRPr="00D20ED6">
        <w:rPr>
          <w:kern w:val="0"/>
          <w:lang w:eastAsia="ru-RU"/>
        </w:rPr>
        <w:t>ссузов</w:t>
      </w:r>
      <w:proofErr w:type="spellEnd"/>
      <w:r w:rsidRPr="00D20ED6">
        <w:rPr>
          <w:kern w:val="0"/>
          <w:lang w:eastAsia="ru-RU"/>
        </w:rPr>
        <w:t>)</w:t>
      </w:r>
      <w:r w:rsidRPr="00D20ED6">
        <w:rPr>
          <w:color w:val="FF0000"/>
          <w:kern w:val="0"/>
          <w:lang w:eastAsia="ru-RU"/>
        </w:rPr>
        <w:t xml:space="preserve"> </w:t>
      </w:r>
      <w:r w:rsidRPr="00D20ED6">
        <w:rPr>
          <w:kern w:val="0"/>
          <w:lang w:eastAsia="ru-RU"/>
        </w:rPr>
        <w:t xml:space="preserve">/ В.И. Курбатов. - Москва.: </w:t>
      </w:r>
      <w:proofErr w:type="spellStart"/>
      <w:r w:rsidRPr="00D20ED6">
        <w:rPr>
          <w:kern w:val="0"/>
          <w:lang w:eastAsia="ru-RU"/>
        </w:rPr>
        <w:t>КноРус</w:t>
      </w:r>
      <w:proofErr w:type="spellEnd"/>
      <w:r w:rsidRPr="00D20ED6">
        <w:rPr>
          <w:kern w:val="0"/>
          <w:lang w:eastAsia="ru-RU"/>
        </w:rPr>
        <w:t>, 2013. - 192 c.</w:t>
      </w:r>
    </w:p>
    <w:p w:rsidR="000E3B19" w:rsidRPr="00D20ED6" w:rsidRDefault="000E3B19" w:rsidP="00D20ED6">
      <w:pPr>
        <w:widowControl/>
        <w:numPr>
          <w:ilvl w:val="0"/>
          <w:numId w:val="29"/>
        </w:numPr>
        <w:tabs>
          <w:tab w:val="left" w:pos="1134"/>
        </w:tabs>
        <w:suppressAutoHyphens w:val="0"/>
        <w:autoSpaceDE w:val="0"/>
        <w:spacing w:after="200" w:line="276" w:lineRule="auto"/>
        <w:ind w:firstLine="65"/>
        <w:jc w:val="both"/>
        <w:rPr>
          <w:kern w:val="0"/>
          <w:lang w:eastAsia="ru-RU"/>
        </w:rPr>
      </w:pPr>
      <w:proofErr w:type="spellStart"/>
      <w:r w:rsidRPr="00D20ED6">
        <w:rPr>
          <w:kern w:val="0"/>
          <w:lang w:eastAsia="ru-RU"/>
        </w:rPr>
        <w:t>Курныкина</w:t>
      </w:r>
      <w:proofErr w:type="spellEnd"/>
      <w:r w:rsidRPr="00D20ED6">
        <w:rPr>
          <w:kern w:val="0"/>
          <w:lang w:eastAsia="ru-RU"/>
        </w:rPr>
        <w:t xml:space="preserve">, О.В. Безопасность жизнедеятельности </w:t>
      </w:r>
      <w:r w:rsidRPr="00D20ED6">
        <w:rPr>
          <w:color w:val="FF0000"/>
          <w:kern w:val="0"/>
          <w:lang w:eastAsia="ru-RU"/>
        </w:rPr>
        <w:t>(</w:t>
      </w:r>
      <w:r w:rsidRPr="00D20ED6">
        <w:rPr>
          <w:kern w:val="0"/>
          <w:lang w:eastAsia="ru-RU"/>
        </w:rPr>
        <w:t xml:space="preserve">для </w:t>
      </w:r>
      <w:proofErr w:type="spellStart"/>
      <w:r w:rsidRPr="00D20ED6">
        <w:rPr>
          <w:kern w:val="0"/>
          <w:lang w:eastAsia="ru-RU"/>
        </w:rPr>
        <w:t>ссузов</w:t>
      </w:r>
      <w:proofErr w:type="spellEnd"/>
      <w:r w:rsidRPr="00D20ED6">
        <w:rPr>
          <w:kern w:val="0"/>
          <w:lang w:eastAsia="ru-RU"/>
        </w:rPr>
        <w:t>)</w:t>
      </w:r>
      <w:r w:rsidRPr="00D20ED6">
        <w:rPr>
          <w:color w:val="FF0000"/>
          <w:kern w:val="0"/>
          <w:lang w:eastAsia="ru-RU"/>
        </w:rPr>
        <w:t xml:space="preserve"> </w:t>
      </w:r>
      <w:r w:rsidRPr="00D20ED6">
        <w:rPr>
          <w:kern w:val="0"/>
          <w:lang w:eastAsia="ru-RU"/>
        </w:rPr>
        <w:t xml:space="preserve">/ О.В. </w:t>
      </w:r>
      <w:proofErr w:type="spellStart"/>
      <w:r w:rsidRPr="00D20ED6">
        <w:rPr>
          <w:kern w:val="0"/>
          <w:lang w:eastAsia="ru-RU"/>
        </w:rPr>
        <w:t>Курныкина</w:t>
      </w:r>
      <w:proofErr w:type="spellEnd"/>
      <w:r w:rsidRPr="00D20ED6">
        <w:rPr>
          <w:kern w:val="0"/>
          <w:lang w:eastAsia="ru-RU"/>
        </w:rPr>
        <w:t xml:space="preserve">, Т.Н. Нестерова. - Москва.: </w:t>
      </w:r>
      <w:proofErr w:type="spellStart"/>
      <w:r w:rsidRPr="00D20ED6">
        <w:rPr>
          <w:kern w:val="0"/>
          <w:lang w:eastAsia="ru-RU"/>
        </w:rPr>
        <w:t>КноРус</w:t>
      </w:r>
      <w:proofErr w:type="spellEnd"/>
      <w:r w:rsidRPr="00D20ED6">
        <w:rPr>
          <w:kern w:val="0"/>
          <w:lang w:eastAsia="ru-RU"/>
        </w:rPr>
        <w:t>,</w:t>
      </w:r>
      <w:r w:rsidR="00BB0CA3">
        <w:rPr>
          <w:kern w:val="0"/>
          <w:lang w:eastAsia="ru-RU"/>
        </w:rPr>
        <w:t xml:space="preserve"> 2016</w:t>
      </w:r>
      <w:r w:rsidRPr="00D20ED6">
        <w:rPr>
          <w:kern w:val="0"/>
          <w:lang w:eastAsia="ru-RU"/>
        </w:rPr>
        <w:t>. - 192 c.</w:t>
      </w:r>
    </w:p>
    <w:p w:rsidR="000E3B19" w:rsidRPr="00D20ED6" w:rsidRDefault="000E3B19" w:rsidP="00D20ED6">
      <w:pPr>
        <w:widowControl/>
        <w:numPr>
          <w:ilvl w:val="0"/>
          <w:numId w:val="29"/>
        </w:numPr>
        <w:tabs>
          <w:tab w:val="left" w:pos="1134"/>
        </w:tabs>
        <w:suppressAutoHyphens w:val="0"/>
        <w:autoSpaceDE w:val="0"/>
        <w:spacing w:after="200" w:line="276" w:lineRule="auto"/>
        <w:ind w:firstLine="65"/>
        <w:jc w:val="both"/>
        <w:rPr>
          <w:kern w:val="0"/>
          <w:lang w:eastAsia="ru-RU"/>
        </w:rPr>
      </w:pPr>
      <w:r w:rsidRPr="00D20ED6">
        <w:rPr>
          <w:kern w:val="0"/>
          <w:lang w:eastAsia="ru-RU"/>
        </w:rPr>
        <w:t xml:space="preserve">Никифоров, Л.Л. Безопасность жизнедеятельности: Учебное пособие для бакалавров / Л.Л. Никифоров, В.В. </w:t>
      </w:r>
      <w:proofErr w:type="spellStart"/>
      <w:r w:rsidRPr="00D20ED6">
        <w:rPr>
          <w:kern w:val="0"/>
          <w:lang w:eastAsia="ru-RU"/>
        </w:rPr>
        <w:t>Перси</w:t>
      </w:r>
      <w:r w:rsidR="00BB0CA3">
        <w:rPr>
          <w:kern w:val="0"/>
          <w:lang w:eastAsia="ru-RU"/>
        </w:rPr>
        <w:t>янов</w:t>
      </w:r>
      <w:proofErr w:type="spellEnd"/>
      <w:r w:rsidR="00BB0CA3">
        <w:rPr>
          <w:kern w:val="0"/>
          <w:lang w:eastAsia="ru-RU"/>
        </w:rPr>
        <w:t>. - Москва: Дашков и К, 2017</w:t>
      </w:r>
      <w:r w:rsidRPr="00D20ED6">
        <w:rPr>
          <w:kern w:val="0"/>
          <w:lang w:eastAsia="ru-RU"/>
        </w:rPr>
        <w:t>. - 496 c.</w:t>
      </w:r>
    </w:p>
    <w:p w:rsidR="000E3B19" w:rsidRPr="00D20ED6" w:rsidRDefault="000E3B19" w:rsidP="00D20ED6">
      <w:pPr>
        <w:widowControl/>
        <w:numPr>
          <w:ilvl w:val="0"/>
          <w:numId w:val="29"/>
        </w:numPr>
        <w:tabs>
          <w:tab w:val="left" w:pos="1134"/>
        </w:tabs>
        <w:suppressAutoHyphens w:val="0"/>
        <w:autoSpaceDE w:val="0"/>
        <w:spacing w:after="200" w:line="276" w:lineRule="auto"/>
        <w:ind w:firstLine="65"/>
        <w:jc w:val="both"/>
        <w:rPr>
          <w:kern w:val="0"/>
          <w:lang w:eastAsia="ru-RU"/>
        </w:rPr>
      </w:pPr>
      <w:r w:rsidRPr="00D20ED6">
        <w:rPr>
          <w:kern w:val="0"/>
          <w:lang w:eastAsia="ru-RU"/>
        </w:rPr>
        <w:t xml:space="preserve">. Соломин, В.П. Безопасность жизнедеятельности для педагогических и гуманитарных направлений: учебник и практикум для прикладного </w:t>
      </w:r>
      <w:proofErr w:type="spellStart"/>
      <w:r w:rsidRPr="00D20ED6">
        <w:rPr>
          <w:kern w:val="0"/>
          <w:lang w:eastAsia="ru-RU"/>
        </w:rPr>
        <w:t>бакалавриата</w:t>
      </w:r>
      <w:proofErr w:type="spellEnd"/>
      <w:r w:rsidRPr="00D20ED6">
        <w:rPr>
          <w:kern w:val="0"/>
          <w:lang w:eastAsia="ru-RU"/>
        </w:rPr>
        <w:t xml:space="preserve"> / В.П. Соломин. - Люберцы: </w:t>
      </w:r>
      <w:proofErr w:type="spellStart"/>
      <w:r w:rsidRPr="00D20ED6">
        <w:rPr>
          <w:kern w:val="0"/>
          <w:lang w:eastAsia="ru-RU"/>
        </w:rPr>
        <w:t>Юрайт</w:t>
      </w:r>
      <w:proofErr w:type="spellEnd"/>
      <w:r w:rsidRPr="00D20ED6">
        <w:rPr>
          <w:kern w:val="0"/>
          <w:lang w:eastAsia="ru-RU"/>
        </w:rPr>
        <w:t>, 2016. - 399 c.</w:t>
      </w:r>
    </w:p>
    <w:p w:rsidR="000E3B19" w:rsidRPr="00D20ED6" w:rsidRDefault="000E3B19" w:rsidP="00D20ED6">
      <w:pPr>
        <w:tabs>
          <w:tab w:val="left" w:pos="1134"/>
        </w:tabs>
        <w:ind w:firstLine="709"/>
        <w:jc w:val="both"/>
        <w:rPr>
          <w:kern w:val="0"/>
          <w:lang w:eastAsia="ru-RU"/>
        </w:rPr>
      </w:pPr>
      <w:r w:rsidRPr="00D20ED6">
        <w:rPr>
          <w:i/>
          <w:iCs/>
          <w:kern w:val="0"/>
          <w:lang w:eastAsia="ru-RU"/>
        </w:rPr>
        <w:t>Интернет-ресурсы:</w:t>
      </w:r>
    </w:p>
    <w:p w:rsidR="000E3B19" w:rsidRPr="00D20ED6" w:rsidRDefault="000D6A92" w:rsidP="00D20ED6">
      <w:pPr>
        <w:widowControl/>
        <w:numPr>
          <w:ilvl w:val="0"/>
          <w:numId w:val="29"/>
        </w:numPr>
        <w:tabs>
          <w:tab w:val="left" w:pos="1134"/>
          <w:tab w:val="left" w:pos="1276"/>
          <w:tab w:val="left" w:pos="1560"/>
        </w:tabs>
        <w:suppressAutoHyphens w:val="0"/>
        <w:spacing w:after="200" w:line="276" w:lineRule="auto"/>
        <w:ind w:firstLine="348"/>
        <w:jc w:val="both"/>
        <w:rPr>
          <w:kern w:val="0"/>
          <w:lang w:eastAsia="ru-RU"/>
        </w:rPr>
      </w:pPr>
      <w:hyperlink r:id="rId6" w:history="1">
        <w:r w:rsidR="000E3B19" w:rsidRPr="00D20ED6">
          <w:rPr>
            <w:color w:val="333333"/>
            <w:kern w:val="0"/>
            <w:u w:val="single"/>
            <w:lang w:eastAsia="ru-RU"/>
          </w:rPr>
          <w:t>Безопасность. Образование. Человек: информационный портал</w:t>
        </w:r>
      </w:hyperlink>
      <w:r w:rsidR="000E3B19" w:rsidRPr="00D20ED6">
        <w:rPr>
          <w:color w:val="333333"/>
          <w:kern w:val="0"/>
          <w:lang w:eastAsia="ru-RU"/>
        </w:rPr>
        <w:t xml:space="preserve">. [Электронный ресурс]. – Режим доступа к ст.: </w:t>
      </w:r>
      <w:hyperlink r:id="rId7" w:history="1">
        <w:r w:rsidR="000E3B19" w:rsidRPr="00D20ED6">
          <w:rPr>
            <w:color w:val="333333"/>
            <w:kern w:val="0"/>
            <w:u w:val="single"/>
            <w:lang w:eastAsia="ru-RU"/>
          </w:rPr>
          <w:t>http://www.bezopasnost.edu66.ru</w:t>
        </w:r>
      </w:hyperlink>
      <w:r w:rsidR="000E3B19" w:rsidRPr="00D20ED6">
        <w:rPr>
          <w:color w:val="333333"/>
          <w:kern w:val="0"/>
          <w:lang w:eastAsia="ru-RU"/>
        </w:rPr>
        <w:t xml:space="preserve"> </w:t>
      </w:r>
    </w:p>
    <w:p w:rsidR="000E3B19" w:rsidRPr="00D20ED6" w:rsidRDefault="000E3B19" w:rsidP="00D20ED6">
      <w:pPr>
        <w:widowControl/>
        <w:numPr>
          <w:ilvl w:val="0"/>
          <w:numId w:val="29"/>
        </w:numPr>
        <w:tabs>
          <w:tab w:val="left" w:pos="1134"/>
        </w:tabs>
        <w:suppressAutoHyphens w:val="0"/>
        <w:spacing w:after="200" w:line="276" w:lineRule="auto"/>
        <w:ind w:firstLine="348"/>
        <w:jc w:val="both"/>
        <w:rPr>
          <w:kern w:val="0"/>
          <w:lang w:eastAsia="ru-RU"/>
        </w:rPr>
      </w:pPr>
      <w:r w:rsidRPr="00D20ED6">
        <w:rPr>
          <w:kern w:val="0"/>
          <w:lang w:eastAsia="ru-RU"/>
        </w:rPr>
        <w:t xml:space="preserve">Охрана труда.  [Электронный ресурс]. – Режим доступа к ст.: </w:t>
      </w:r>
      <w:hyperlink r:id="rId8" w:history="1">
        <w:r w:rsidRPr="00D20ED6">
          <w:rPr>
            <w:color w:val="0000FF"/>
            <w:kern w:val="0"/>
            <w:u w:val="single"/>
            <w:lang w:eastAsia="ru-RU"/>
          </w:rPr>
          <w:t>http://www.tehbez.ru/</w:t>
        </w:r>
      </w:hyperlink>
      <w:r w:rsidRPr="00D20ED6">
        <w:rPr>
          <w:kern w:val="0"/>
          <w:lang w:eastAsia="ru-RU"/>
        </w:rPr>
        <w:t>.</w:t>
      </w:r>
    </w:p>
    <w:p w:rsidR="000E3B19" w:rsidRPr="00D20ED6" w:rsidRDefault="000D6A92" w:rsidP="00D20ED6">
      <w:pPr>
        <w:widowControl/>
        <w:numPr>
          <w:ilvl w:val="0"/>
          <w:numId w:val="29"/>
        </w:numPr>
        <w:tabs>
          <w:tab w:val="left" w:pos="1134"/>
        </w:tabs>
        <w:suppressAutoHyphens w:val="0"/>
        <w:spacing w:after="200" w:line="276" w:lineRule="auto"/>
        <w:ind w:firstLine="207"/>
        <w:jc w:val="both"/>
        <w:rPr>
          <w:rFonts w:ascii="Calibri" w:hAnsi="Calibri" w:cs="Calibri"/>
          <w:kern w:val="0"/>
          <w:lang w:eastAsia="ru-RU"/>
        </w:rPr>
      </w:pPr>
      <w:hyperlink r:id="rId9" w:history="1">
        <w:r w:rsidR="000E3B19" w:rsidRPr="00D20ED6">
          <w:rPr>
            <w:color w:val="333333"/>
            <w:kern w:val="0"/>
            <w:u w:val="single"/>
            <w:lang w:eastAsia="ru-RU"/>
          </w:rPr>
          <w:t>Хроники катастроф: чудеса света и природы</w:t>
        </w:r>
      </w:hyperlink>
      <w:r w:rsidR="000E3B19" w:rsidRPr="00D20ED6">
        <w:rPr>
          <w:color w:val="333333"/>
          <w:kern w:val="0"/>
          <w:lang w:eastAsia="ru-RU"/>
        </w:rPr>
        <w:t xml:space="preserve">. [Электронный ресурс]. – Режим доступа к ст.: </w:t>
      </w:r>
      <w:hyperlink r:id="rId10" w:history="1">
        <w:r w:rsidR="000E3B19" w:rsidRPr="00D20ED6">
          <w:rPr>
            <w:color w:val="333333"/>
            <w:kern w:val="0"/>
            <w:u w:val="single"/>
            <w:lang w:eastAsia="ru-RU"/>
          </w:rPr>
          <w:t>http://chronicl.chat.ru</w:t>
        </w:r>
      </w:hyperlink>
      <w:r w:rsidR="000E3B19" w:rsidRPr="00D20ED6">
        <w:rPr>
          <w:kern w:val="0"/>
          <w:lang w:eastAsia="ru-RU"/>
        </w:rPr>
        <w:t xml:space="preserve">. </w:t>
      </w:r>
      <w:r w:rsidR="000E3B19" w:rsidRPr="00D20ED6">
        <w:rPr>
          <w:color w:val="333333"/>
          <w:kern w:val="0"/>
          <w:lang w:eastAsia="ru-RU"/>
        </w:rPr>
        <w:t xml:space="preserve">   </w:t>
      </w:r>
    </w:p>
    <w:p w:rsidR="000E3B19" w:rsidRPr="00D20ED6" w:rsidRDefault="000E3B19" w:rsidP="00D20ED6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0"/>
          <w:lang w:eastAsia="ru-RU"/>
        </w:rPr>
      </w:pPr>
      <w:r w:rsidRPr="00D20ED6">
        <w:rPr>
          <w:kern w:val="0"/>
          <w:lang w:eastAsia="ru-RU"/>
        </w:rPr>
        <w:t xml:space="preserve">Электронные ресурсы по БЖД. [Электронный ресурс]. – Режим доступа к ст.: </w:t>
      </w:r>
      <w:hyperlink r:id="rId11" w:history="1">
        <w:r w:rsidRPr="00D20ED6">
          <w:rPr>
            <w:color w:val="0000FF"/>
            <w:kern w:val="0"/>
            <w:u w:val="single"/>
            <w:lang w:eastAsia="ru-RU"/>
          </w:rPr>
          <w:t>http://bzhde.ru/category/teoreticheskie-osnovy/</w:t>
        </w:r>
      </w:hyperlink>
      <w:r w:rsidRPr="00D20ED6">
        <w:rPr>
          <w:kern w:val="0"/>
          <w:lang w:eastAsia="ru-RU"/>
        </w:rPr>
        <w:t xml:space="preserve"> </w:t>
      </w:r>
    </w:p>
    <w:p w:rsidR="000E3B19" w:rsidRPr="00D20ED6" w:rsidRDefault="000E3B19" w:rsidP="00D20ED6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0"/>
          <w:lang w:eastAsia="ru-RU"/>
        </w:rPr>
      </w:pPr>
    </w:p>
    <w:p w:rsidR="000E3B19" w:rsidRPr="00D20ED6" w:rsidRDefault="000E3B19" w:rsidP="00D20ED6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0"/>
          <w:lang w:eastAsia="ru-RU"/>
        </w:rPr>
      </w:pPr>
    </w:p>
    <w:p w:rsidR="000E3B19" w:rsidRDefault="000E3B19" w:rsidP="003A2E08">
      <w:pPr>
        <w:autoSpaceDE w:val="0"/>
      </w:pPr>
    </w:p>
    <w:p w:rsidR="000E3B19" w:rsidRDefault="000E3B19" w:rsidP="003A2E08">
      <w:pPr>
        <w:autoSpaceDE w:val="0"/>
      </w:pPr>
    </w:p>
    <w:p w:rsidR="000E3B19" w:rsidRDefault="000E3B19" w:rsidP="003A2E08">
      <w:pPr>
        <w:autoSpaceDE w:val="0"/>
      </w:pPr>
    </w:p>
    <w:p w:rsidR="000E3B19" w:rsidRDefault="000E3B19" w:rsidP="003A2E08">
      <w:pPr>
        <w:autoSpaceDE w:val="0"/>
      </w:pPr>
    </w:p>
    <w:p w:rsidR="002E70B6" w:rsidRPr="00AE710F" w:rsidRDefault="002E70B6" w:rsidP="002E70B6">
      <w:pPr>
        <w:pageBreakBefore/>
        <w:jc w:val="center"/>
        <w:rPr>
          <w:b/>
          <w:bCs/>
        </w:rPr>
      </w:pPr>
      <w:r w:rsidRPr="00AE710F">
        <w:rPr>
          <w:b/>
          <w:bCs/>
          <w:spacing w:val="1"/>
        </w:rPr>
        <w:lastRenderedPageBreak/>
        <w:t>4</w:t>
      </w:r>
      <w:r w:rsidRPr="00AE710F">
        <w:rPr>
          <w:b/>
          <w:bCs/>
        </w:rPr>
        <w:t>. КОНТРОЛЬ</w:t>
      </w:r>
      <w:r>
        <w:rPr>
          <w:b/>
          <w:bCs/>
        </w:rPr>
        <w:t xml:space="preserve"> </w:t>
      </w:r>
      <w:r w:rsidRPr="00AE710F">
        <w:rPr>
          <w:b/>
          <w:bCs/>
        </w:rPr>
        <w:t>И</w:t>
      </w:r>
      <w:r>
        <w:rPr>
          <w:b/>
          <w:bCs/>
        </w:rPr>
        <w:t xml:space="preserve"> </w:t>
      </w:r>
      <w:r w:rsidRPr="00AE710F">
        <w:rPr>
          <w:b/>
          <w:bCs/>
        </w:rPr>
        <w:t xml:space="preserve">ОЦЕНКА </w:t>
      </w:r>
      <w:r w:rsidRPr="00AE710F">
        <w:rPr>
          <w:b/>
          <w:bCs/>
          <w:spacing w:val="-2"/>
        </w:rPr>
        <w:t>Р</w:t>
      </w:r>
      <w:r w:rsidRPr="00AE710F">
        <w:rPr>
          <w:b/>
          <w:bCs/>
        </w:rPr>
        <w:t>Е</w:t>
      </w:r>
      <w:r w:rsidRPr="00AE710F">
        <w:rPr>
          <w:b/>
          <w:bCs/>
          <w:spacing w:val="-2"/>
        </w:rPr>
        <w:t>З</w:t>
      </w:r>
      <w:r w:rsidRPr="00AE710F">
        <w:rPr>
          <w:b/>
          <w:bCs/>
        </w:rPr>
        <w:t>УЛ</w:t>
      </w:r>
      <w:r w:rsidRPr="00AE710F">
        <w:rPr>
          <w:b/>
          <w:bCs/>
          <w:spacing w:val="-3"/>
        </w:rPr>
        <w:t>Ь</w:t>
      </w:r>
      <w:r w:rsidRPr="00AE710F">
        <w:rPr>
          <w:b/>
          <w:bCs/>
        </w:rPr>
        <w:t>ТАТОВ ОСВОЕ</w:t>
      </w:r>
      <w:r w:rsidRPr="00AE710F">
        <w:rPr>
          <w:b/>
          <w:bCs/>
          <w:spacing w:val="-3"/>
        </w:rPr>
        <w:t>Н</w:t>
      </w:r>
      <w:r w:rsidRPr="00AE710F">
        <w:rPr>
          <w:b/>
          <w:bCs/>
        </w:rPr>
        <w:t>ИЯ УЧЕБНОЙ ДИСЦИПЛИНЫ</w:t>
      </w:r>
    </w:p>
    <w:p w:rsidR="002E70B6" w:rsidRPr="00AE710F" w:rsidRDefault="002E70B6" w:rsidP="002E70B6">
      <w:pPr>
        <w:tabs>
          <w:tab w:val="left" w:pos="1198"/>
          <w:tab w:val="left" w:pos="1618"/>
          <w:tab w:val="left" w:pos="2138"/>
          <w:tab w:val="left" w:pos="3578"/>
          <w:tab w:val="left" w:pos="4318"/>
          <w:tab w:val="left" w:pos="4578"/>
          <w:tab w:val="left" w:pos="6058"/>
          <w:tab w:val="left" w:pos="6518"/>
          <w:tab w:val="left" w:pos="6918"/>
          <w:tab w:val="left" w:pos="7698"/>
          <w:tab w:val="left" w:pos="7878"/>
        </w:tabs>
        <w:ind w:firstLine="851"/>
        <w:jc w:val="both"/>
      </w:pPr>
      <w:r w:rsidRPr="00AE710F">
        <w:rPr>
          <w:b/>
          <w:bCs/>
        </w:rPr>
        <w:t>К</w:t>
      </w:r>
      <w:r w:rsidRPr="00AE710F">
        <w:rPr>
          <w:b/>
          <w:bCs/>
          <w:spacing w:val="1"/>
        </w:rPr>
        <w:t>о</w:t>
      </w:r>
      <w:r w:rsidRPr="00AE710F">
        <w:rPr>
          <w:b/>
          <w:bCs/>
          <w:spacing w:val="-3"/>
        </w:rPr>
        <w:t>н</w:t>
      </w:r>
      <w:r w:rsidRPr="00AE710F">
        <w:rPr>
          <w:b/>
          <w:bCs/>
          <w:spacing w:val="1"/>
        </w:rPr>
        <w:t>т</w:t>
      </w:r>
      <w:r w:rsidRPr="00AE710F">
        <w:rPr>
          <w:b/>
          <w:bCs/>
        </w:rPr>
        <w:t>ро</w:t>
      </w:r>
      <w:r w:rsidRPr="00AE710F">
        <w:rPr>
          <w:b/>
          <w:bCs/>
          <w:spacing w:val="1"/>
        </w:rPr>
        <w:t>л</w:t>
      </w:r>
      <w:r w:rsidRPr="00AE710F">
        <w:rPr>
          <w:b/>
          <w:bCs/>
        </w:rPr>
        <w:t xml:space="preserve">ь и </w:t>
      </w:r>
      <w:r w:rsidRPr="00AE710F">
        <w:rPr>
          <w:b/>
          <w:bCs/>
          <w:spacing w:val="1"/>
        </w:rPr>
        <w:t>о</w:t>
      </w:r>
      <w:r w:rsidRPr="00AE710F">
        <w:rPr>
          <w:b/>
          <w:bCs/>
          <w:spacing w:val="-3"/>
        </w:rPr>
        <w:t>ц</w:t>
      </w:r>
      <w:r w:rsidRPr="00AE710F">
        <w:rPr>
          <w:b/>
          <w:bCs/>
        </w:rPr>
        <w:t>ен</w:t>
      </w:r>
      <w:r w:rsidRPr="00AE710F">
        <w:rPr>
          <w:b/>
          <w:bCs/>
          <w:spacing w:val="-2"/>
        </w:rPr>
        <w:t>к</w:t>
      </w:r>
      <w:r w:rsidRPr="00AE710F">
        <w:rPr>
          <w:b/>
          <w:bCs/>
        </w:rPr>
        <w:t xml:space="preserve">а </w:t>
      </w:r>
      <w:r w:rsidRPr="00AE710F">
        <w:t>рез</w:t>
      </w:r>
      <w:r w:rsidRPr="00AE710F">
        <w:rPr>
          <w:spacing w:val="-4"/>
        </w:rPr>
        <w:t>у</w:t>
      </w:r>
      <w:r w:rsidRPr="00AE710F">
        <w:t xml:space="preserve">льтатов </w:t>
      </w:r>
      <w:r w:rsidRPr="00AE710F">
        <w:rPr>
          <w:spacing w:val="1"/>
        </w:rPr>
        <w:t>о</w:t>
      </w:r>
      <w:r w:rsidRPr="00AE710F">
        <w:t>с</w:t>
      </w:r>
      <w:r w:rsidRPr="00AE710F">
        <w:rPr>
          <w:spacing w:val="-3"/>
        </w:rPr>
        <w:t>в</w:t>
      </w:r>
      <w:r w:rsidRPr="00AE710F">
        <w:rPr>
          <w:spacing w:val="1"/>
        </w:rPr>
        <w:t>о</w:t>
      </w:r>
      <w:r w:rsidRPr="00AE710F">
        <w:rPr>
          <w:spacing w:val="-2"/>
        </w:rPr>
        <w:t>е</w:t>
      </w:r>
      <w:r w:rsidRPr="00AE710F">
        <w:rPr>
          <w:spacing w:val="1"/>
        </w:rPr>
        <w:t>ни</w:t>
      </w:r>
      <w:r w:rsidRPr="00AE710F">
        <w:t xml:space="preserve">я </w:t>
      </w:r>
      <w:r w:rsidRPr="00AE710F">
        <w:rPr>
          <w:spacing w:val="-4"/>
        </w:rPr>
        <w:t>у</w:t>
      </w:r>
      <w:r w:rsidRPr="00AE710F">
        <w:t>чеб</w:t>
      </w:r>
      <w:r w:rsidRPr="00AE710F">
        <w:rPr>
          <w:spacing w:val="1"/>
        </w:rPr>
        <w:t>н</w:t>
      </w:r>
      <w:r w:rsidRPr="00AE710F">
        <w:t xml:space="preserve">ой </w:t>
      </w:r>
      <w:r w:rsidRPr="00AE710F">
        <w:rPr>
          <w:spacing w:val="1"/>
        </w:rPr>
        <w:t>д</w:t>
      </w:r>
      <w:r w:rsidRPr="00AE710F">
        <w:t>исц</w:t>
      </w:r>
      <w:r w:rsidRPr="00AE710F">
        <w:rPr>
          <w:spacing w:val="1"/>
        </w:rPr>
        <w:t>ип</w:t>
      </w:r>
      <w:r w:rsidRPr="00AE710F">
        <w:rPr>
          <w:spacing w:val="-3"/>
        </w:rPr>
        <w:t>л</w:t>
      </w:r>
      <w:r w:rsidRPr="00AE710F">
        <w:rPr>
          <w:spacing w:val="1"/>
        </w:rPr>
        <w:t>и</w:t>
      </w:r>
      <w:r w:rsidRPr="00AE710F">
        <w:t xml:space="preserve">ны </w:t>
      </w:r>
      <w:r w:rsidRPr="00AE710F">
        <w:rPr>
          <w:spacing w:val="1"/>
        </w:rPr>
        <w:t>о</w:t>
      </w:r>
      <w:r w:rsidRPr="00AE710F">
        <w:t>с</w:t>
      </w:r>
      <w:r w:rsidRPr="00AE710F">
        <w:rPr>
          <w:spacing w:val="-3"/>
        </w:rPr>
        <w:t>у</w:t>
      </w:r>
      <w:r w:rsidRPr="00AE710F">
        <w:t>ществ</w:t>
      </w:r>
      <w:r w:rsidRPr="00AE710F">
        <w:rPr>
          <w:spacing w:val="-2"/>
        </w:rPr>
        <w:t>л</w:t>
      </w:r>
      <w:r w:rsidRPr="00AE710F">
        <w:t>яется пре</w:t>
      </w:r>
      <w:r w:rsidRPr="00AE710F">
        <w:rPr>
          <w:spacing w:val="1"/>
        </w:rPr>
        <w:t>п</w:t>
      </w:r>
      <w:r w:rsidRPr="00AE710F">
        <w:t>о</w:t>
      </w:r>
      <w:r w:rsidRPr="00AE710F">
        <w:rPr>
          <w:spacing w:val="1"/>
        </w:rPr>
        <w:t>д</w:t>
      </w:r>
      <w:r w:rsidRPr="00AE710F">
        <w:t>ава</w:t>
      </w:r>
      <w:r w:rsidRPr="00AE710F">
        <w:rPr>
          <w:spacing w:val="-3"/>
        </w:rPr>
        <w:t>т</w:t>
      </w:r>
      <w:r w:rsidRPr="00AE710F">
        <w:t>елем в п</w:t>
      </w:r>
      <w:r w:rsidRPr="00AE710F">
        <w:rPr>
          <w:spacing w:val="1"/>
        </w:rPr>
        <w:t>р</w:t>
      </w:r>
      <w:r w:rsidRPr="00AE710F">
        <w:t>о</w:t>
      </w:r>
      <w:r w:rsidRPr="00AE710F">
        <w:rPr>
          <w:spacing w:val="1"/>
        </w:rPr>
        <w:t>ц</w:t>
      </w:r>
      <w:r w:rsidRPr="00AE710F">
        <w:t>е</w:t>
      </w:r>
      <w:r w:rsidRPr="00AE710F">
        <w:rPr>
          <w:spacing w:val="-2"/>
        </w:rPr>
        <w:t>с</w:t>
      </w:r>
      <w:r w:rsidRPr="00AE710F">
        <w:t>се пр</w:t>
      </w:r>
      <w:r w:rsidRPr="00AE710F">
        <w:rPr>
          <w:spacing w:val="1"/>
        </w:rPr>
        <w:t>о</w:t>
      </w:r>
      <w:r w:rsidRPr="00AE710F">
        <w:t>ве</w:t>
      </w:r>
      <w:r w:rsidRPr="00AE710F">
        <w:rPr>
          <w:spacing w:val="-2"/>
        </w:rPr>
        <w:t>д</w:t>
      </w:r>
      <w:r w:rsidRPr="00AE710F">
        <w:t xml:space="preserve">ения </w:t>
      </w:r>
      <w:r w:rsidRPr="00AE710F">
        <w:rPr>
          <w:spacing w:val="1"/>
        </w:rPr>
        <w:t>п</w:t>
      </w:r>
      <w:r w:rsidRPr="00AE710F">
        <w:t>рак</w:t>
      </w:r>
      <w:r w:rsidRPr="00AE710F">
        <w:rPr>
          <w:spacing w:val="-2"/>
        </w:rPr>
        <w:t>т</w:t>
      </w:r>
      <w:r w:rsidRPr="00AE710F">
        <w:rPr>
          <w:spacing w:val="1"/>
        </w:rPr>
        <w:t>и</w:t>
      </w:r>
      <w:r w:rsidRPr="00AE710F">
        <w:t>че</w:t>
      </w:r>
      <w:r w:rsidRPr="00AE710F">
        <w:rPr>
          <w:spacing w:val="-2"/>
        </w:rPr>
        <w:t>с</w:t>
      </w:r>
      <w:r w:rsidRPr="00AE710F">
        <w:t>ких зан</w:t>
      </w:r>
      <w:r w:rsidRPr="00AE710F">
        <w:rPr>
          <w:spacing w:val="1"/>
        </w:rPr>
        <w:t>я</w:t>
      </w:r>
      <w:r w:rsidRPr="00AE710F">
        <w:rPr>
          <w:spacing w:val="-3"/>
        </w:rPr>
        <w:t>т</w:t>
      </w:r>
      <w:r w:rsidRPr="00AE710F">
        <w:rPr>
          <w:spacing w:val="1"/>
        </w:rPr>
        <w:t>и</w:t>
      </w:r>
      <w:r w:rsidRPr="00AE710F">
        <w:t>й и лаб</w:t>
      </w:r>
      <w:r w:rsidRPr="00AE710F">
        <w:rPr>
          <w:spacing w:val="1"/>
        </w:rPr>
        <w:t>о</w:t>
      </w:r>
      <w:r w:rsidRPr="00AE710F">
        <w:t>р</w:t>
      </w:r>
      <w:r w:rsidRPr="00AE710F">
        <w:rPr>
          <w:spacing w:val="-2"/>
        </w:rPr>
        <w:t>а</w:t>
      </w:r>
      <w:r w:rsidRPr="00AE710F">
        <w:t>т</w:t>
      </w:r>
      <w:r w:rsidRPr="00AE710F">
        <w:rPr>
          <w:spacing w:val="1"/>
        </w:rPr>
        <w:t>о</w:t>
      </w:r>
      <w:r w:rsidRPr="00AE710F">
        <w:t>рн</w:t>
      </w:r>
      <w:r w:rsidRPr="00AE710F">
        <w:rPr>
          <w:spacing w:val="1"/>
        </w:rPr>
        <w:t>ы</w:t>
      </w:r>
      <w:r w:rsidRPr="00AE710F">
        <w:t xml:space="preserve">х </w:t>
      </w:r>
      <w:r w:rsidRPr="00AE710F">
        <w:rPr>
          <w:spacing w:val="1"/>
        </w:rPr>
        <w:t>р</w:t>
      </w:r>
      <w:r w:rsidRPr="00AE710F">
        <w:rPr>
          <w:spacing w:val="-2"/>
        </w:rPr>
        <w:t>а</w:t>
      </w:r>
      <w:r w:rsidRPr="00AE710F">
        <w:rPr>
          <w:spacing w:val="1"/>
        </w:rPr>
        <w:t>бо</w:t>
      </w:r>
      <w:r w:rsidRPr="00AE710F">
        <w:t>т, т</w:t>
      </w:r>
      <w:r w:rsidRPr="00AE710F">
        <w:rPr>
          <w:spacing w:val="-3"/>
        </w:rPr>
        <w:t>е</w:t>
      </w:r>
      <w:r w:rsidRPr="00AE710F">
        <w:t>стиров</w:t>
      </w:r>
      <w:r w:rsidRPr="00AE710F">
        <w:rPr>
          <w:spacing w:val="-2"/>
        </w:rPr>
        <w:t>а</w:t>
      </w:r>
      <w:r w:rsidRPr="00AE710F">
        <w:rPr>
          <w:spacing w:val="1"/>
        </w:rPr>
        <w:t>н</w:t>
      </w:r>
      <w:r w:rsidRPr="00AE710F">
        <w:t>ия, а</w:t>
      </w:r>
      <w:r>
        <w:t xml:space="preserve"> </w:t>
      </w:r>
      <w:r w:rsidRPr="00AE710F">
        <w:t>т</w:t>
      </w:r>
      <w:r w:rsidRPr="00AE710F">
        <w:rPr>
          <w:spacing w:val="-3"/>
        </w:rPr>
        <w:t>а</w:t>
      </w:r>
      <w:r w:rsidRPr="00AE710F">
        <w:t>кже в</w:t>
      </w:r>
      <w:r w:rsidRPr="00AE710F">
        <w:rPr>
          <w:spacing w:val="-2"/>
        </w:rPr>
        <w:t>ы</w:t>
      </w:r>
      <w:r w:rsidRPr="00AE710F">
        <w:rPr>
          <w:spacing w:val="1"/>
        </w:rPr>
        <w:t>по</w:t>
      </w:r>
      <w:r w:rsidRPr="00AE710F">
        <w:rPr>
          <w:spacing w:val="-3"/>
        </w:rPr>
        <w:t>л</w:t>
      </w:r>
      <w:r w:rsidRPr="00AE710F">
        <w:rPr>
          <w:spacing w:val="1"/>
        </w:rPr>
        <w:t>н</w:t>
      </w:r>
      <w:r w:rsidRPr="00AE710F">
        <w:rPr>
          <w:spacing w:val="-2"/>
        </w:rPr>
        <w:t>е</w:t>
      </w:r>
      <w:r w:rsidRPr="00AE710F">
        <w:rPr>
          <w:spacing w:val="1"/>
        </w:rPr>
        <w:t>н</w:t>
      </w:r>
      <w:r w:rsidRPr="00AE710F">
        <w:t xml:space="preserve">ия </w:t>
      </w:r>
      <w:r w:rsidRPr="00AE710F">
        <w:rPr>
          <w:spacing w:val="1"/>
        </w:rPr>
        <w:t>студентами</w:t>
      </w:r>
      <w:r>
        <w:rPr>
          <w:spacing w:val="1"/>
        </w:rPr>
        <w:t xml:space="preserve"> </w:t>
      </w:r>
      <w:r w:rsidRPr="00AE710F">
        <w:rPr>
          <w:spacing w:val="1"/>
        </w:rPr>
        <w:t>и</w:t>
      </w:r>
      <w:r w:rsidRPr="00AE710F">
        <w:t>нд</w:t>
      </w:r>
      <w:r w:rsidRPr="00AE710F">
        <w:rPr>
          <w:spacing w:val="1"/>
        </w:rPr>
        <w:t>и</w:t>
      </w:r>
      <w:r w:rsidRPr="00AE710F">
        <w:t>в</w:t>
      </w:r>
      <w:r w:rsidRPr="00AE710F">
        <w:rPr>
          <w:spacing w:val="-2"/>
        </w:rPr>
        <w:t>и</w:t>
      </w:r>
      <w:r w:rsidRPr="00AE710F">
        <w:rPr>
          <w:spacing w:val="1"/>
        </w:rPr>
        <w:t>д</w:t>
      </w:r>
      <w:r w:rsidRPr="00AE710F">
        <w:rPr>
          <w:spacing w:val="-2"/>
        </w:rPr>
        <w:t>у</w:t>
      </w:r>
      <w:r w:rsidRPr="00AE710F">
        <w:t>ал</w:t>
      </w:r>
      <w:r w:rsidRPr="00AE710F">
        <w:rPr>
          <w:spacing w:val="-2"/>
        </w:rPr>
        <w:t>ь</w:t>
      </w:r>
      <w:r w:rsidRPr="00AE710F">
        <w:rPr>
          <w:spacing w:val="1"/>
        </w:rPr>
        <w:t>ны</w:t>
      </w:r>
      <w:r w:rsidRPr="00AE710F">
        <w:t>х</w:t>
      </w:r>
      <w:r>
        <w:t xml:space="preserve"> </w:t>
      </w:r>
      <w:r w:rsidRPr="00AE710F">
        <w:t>з</w:t>
      </w:r>
      <w:r w:rsidRPr="00AE710F">
        <w:rPr>
          <w:spacing w:val="-2"/>
        </w:rPr>
        <w:t>а</w:t>
      </w:r>
      <w:r w:rsidRPr="00AE710F">
        <w:rPr>
          <w:spacing w:val="1"/>
        </w:rPr>
        <w:t>д</w:t>
      </w:r>
      <w:r w:rsidRPr="00AE710F">
        <w:t>ани</w:t>
      </w:r>
      <w:r w:rsidRPr="00AE710F">
        <w:rPr>
          <w:spacing w:val="1"/>
        </w:rPr>
        <w:t>й</w:t>
      </w:r>
      <w:r w:rsidRPr="00AE710F">
        <w:t xml:space="preserve">, </w:t>
      </w:r>
      <w:r w:rsidRPr="00AE710F">
        <w:rPr>
          <w:spacing w:val="1"/>
        </w:rPr>
        <w:t>п</w:t>
      </w:r>
      <w:r w:rsidRPr="00AE710F">
        <w:t>р</w:t>
      </w:r>
      <w:r w:rsidRPr="00AE710F">
        <w:rPr>
          <w:spacing w:val="1"/>
        </w:rPr>
        <w:t>о</w:t>
      </w:r>
      <w:r w:rsidRPr="00AE710F">
        <w:rPr>
          <w:spacing w:val="-2"/>
        </w:rPr>
        <w:t>е</w:t>
      </w:r>
      <w:r w:rsidRPr="00AE710F">
        <w:t>кт</w:t>
      </w:r>
      <w:r w:rsidRPr="00AE710F">
        <w:rPr>
          <w:spacing w:val="1"/>
        </w:rPr>
        <w:t>о</w:t>
      </w:r>
      <w:r w:rsidRPr="00AE710F">
        <w:rPr>
          <w:spacing w:val="3"/>
        </w:rPr>
        <w:t>в</w:t>
      </w:r>
      <w:r w:rsidRPr="00AE710F">
        <w:t>, иссле</w:t>
      </w:r>
      <w:r w:rsidRPr="00AE710F">
        <w:rPr>
          <w:spacing w:val="-2"/>
        </w:rPr>
        <w:t>д</w:t>
      </w:r>
      <w:r w:rsidRPr="00AE710F">
        <w:rPr>
          <w:spacing w:val="1"/>
        </w:rPr>
        <w:t>о</w:t>
      </w:r>
      <w:r w:rsidRPr="00AE710F">
        <w:t>ва</w:t>
      </w:r>
      <w:r w:rsidRPr="00AE710F">
        <w:rPr>
          <w:spacing w:val="-2"/>
        </w:rPr>
        <w:t>н</w:t>
      </w:r>
      <w:r w:rsidRPr="00AE710F">
        <w:rPr>
          <w:spacing w:val="1"/>
        </w:rPr>
        <w:t>и</w:t>
      </w:r>
      <w:r w:rsidRPr="00AE710F">
        <w:rPr>
          <w:spacing w:val="3"/>
        </w:rPr>
        <w:t>й</w:t>
      </w:r>
      <w:r w:rsidRPr="00AE710F">
        <w:t>.</w:t>
      </w:r>
    </w:p>
    <w:p w:rsidR="002E70B6" w:rsidRPr="00FC07E6" w:rsidRDefault="002E70B6" w:rsidP="002E70B6">
      <w:pPr>
        <w:pStyle w:val="Default"/>
        <w:ind w:firstLine="709"/>
        <w:jc w:val="both"/>
      </w:pPr>
      <w:r w:rsidRPr="00FC07E6">
        <w:t xml:space="preserve">Для промежуточной аттестации и текущего контроля создаются фонды оценочных средств, которые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2E70B6" w:rsidRPr="00FC07E6" w:rsidRDefault="002E70B6" w:rsidP="002E70B6">
      <w:pPr>
        <w:ind w:firstLine="709"/>
        <w:jc w:val="both"/>
      </w:pPr>
      <w:r>
        <w:rPr>
          <w:b/>
          <w:bCs/>
        </w:rPr>
        <w:t>Промежуточный</w:t>
      </w:r>
      <w:r w:rsidRPr="00FC07E6">
        <w:rPr>
          <w:b/>
          <w:bCs/>
        </w:rPr>
        <w:t xml:space="preserve"> контроль </w:t>
      </w:r>
      <w:r w:rsidRPr="00FC07E6">
        <w:t>по учебной дисциплине осуществляется в форме экзамена.</w:t>
      </w:r>
    </w:p>
    <w:p w:rsidR="002E70B6" w:rsidRPr="00AE710F" w:rsidRDefault="002E70B6" w:rsidP="002E70B6">
      <w:pPr>
        <w:ind w:firstLine="567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9"/>
        <w:gridCol w:w="111"/>
        <w:gridCol w:w="4752"/>
      </w:tblGrid>
      <w:tr w:rsidR="002E70B6" w:rsidRPr="004436D3" w:rsidTr="0078133D">
        <w:trPr>
          <w:trHeight w:hRule="exact" w:val="562"/>
        </w:trPr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Pr="008B4099" w:rsidRDefault="002E70B6" w:rsidP="0078133D">
            <w:pPr>
              <w:snapToGrid w:val="0"/>
              <w:ind w:left="184" w:firstLine="142"/>
              <w:jc w:val="center"/>
              <w:rPr>
                <w:b/>
                <w:bCs/>
                <w:kern w:val="2"/>
              </w:rPr>
            </w:pPr>
            <w:r w:rsidRPr="008B4099">
              <w:rPr>
                <w:b/>
                <w:bCs/>
                <w:spacing w:val="-3"/>
              </w:rPr>
              <w:t>Р</w:t>
            </w:r>
            <w:r w:rsidRPr="008B4099">
              <w:rPr>
                <w:b/>
                <w:bCs/>
                <w:spacing w:val="1"/>
              </w:rPr>
              <w:t>е</w:t>
            </w:r>
            <w:r w:rsidRPr="008B4099">
              <w:rPr>
                <w:b/>
                <w:bCs/>
              </w:rPr>
              <w:t>зуль</w:t>
            </w:r>
            <w:r w:rsidRPr="008B4099">
              <w:rPr>
                <w:b/>
                <w:bCs/>
                <w:spacing w:val="2"/>
              </w:rPr>
              <w:t>т</w:t>
            </w:r>
            <w:r w:rsidRPr="008B4099">
              <w:rPr>
                <w:b/>
                <w:bCs/>
              </w:rPr>
              <w:t>а</w:t>
            </w:r>
            <w:r w:rsidRPr="008B4099">
              <w:rPr>
                <w:b/>
                <w:bCs/>
                <w:spacing w:val="2"/>
              </w:rPr>
              <w:t>т</w:t>
            </w:r>
            <w:r w:rsidRPr="008B4099">
              <w:rPr>
                <w:b/>
                <w:bCs/>
              </w:rPr>
              <w:t>ы обуче</w:t>
            </w:r>
            <w:r w:rsidRPr="008B4099">
              <w:rPr>
                <w:b/>
                <w:bCs/>
                <w:spacing w:val="1"/>
              </w:rPr>
              <w:t>ни</w:t>
            </w:r>
            <w:r w:rsidRPr="008B4099">
              <w:rPr>
                <w:b/>
                <w:bCs/>
              </w:rPr>
              <w:t>я</w:t>
            </w:r>
          </w:p>
          <w:p w:rsidR="002E70B6" w:rsidRPr="008B4099" w:rsidRDefault="002E70B6" w:rsidP="0078133D">
            <w:pPr>
              <w:ind w:left="184" w:firstLine="142"/>
              <w:jc w:val="center"/>
              <w:rPr>
                <w:b/>
                <w:bCs/>
                <w:kern w:val="2"/>
              </w:rPr>
            </w:pPr>
            <w:r w:rsidRPr="008B4099">
              <w:rPr>
                <w:b/>
                <w:bCs/>
              </w:rPr>
              <w:t>(о</w:t>
            </w:r>
            <w:r w:rsidRPr="008B4099">
              <w:rPr>
                <w:b/>
                <w:bCs/>
                <w:spacing w:val="-2"/>
              </w:rPr>
              <w:t>с</w:t>
            </w:r>
            <w:r w:rsidRPr="008B4099">
              <w:rPr>
                <w:b/>
                <w:bCs/>
              </w:rPr>
              <w:t>вое</w:t>
            </w:r>
            <w:r w:rsidRPr="008B4099">
              <w:rPr>
                <w:b/>
                <w:bCs/>
                <w:spacing w:val="1"/>
              </w:rPr>
              <w:t>нн</w:t>
            </w:r>
            <w:r w:rsidRPr="008B4099">
              <w:rPr>
                <w:b/>
                <w:bCs/>
              </w:rPr>
              <w:t>ые уме</w:t>
            </w:r>
            <w:r w:rsidRPr="008B4099">
              <w:rPr>
                <w:b/>
                <w:bCs/>
                <w:spacing w:val="1"/>
              </w:rPr>
              <w:t>ния</w:t>
            </w:r>
            <w:r w:rsidRPr="008B4099">
              <w:rPr>
                <w:b/>
                <w:bCs/>
              </w:rPr>
              <w:t>, у</w:t>
            </w:r>
            <w:r w:rsidRPr="008B4099">
              <w:rPr>
                <w:b/>
                <w:bCs/>
                <w:spacing w:val="1"/>
              </w:rPr>
              <w:t>с</w:t>
            </w:r>
            <w:r w:rsidRPr="008B4099">
              <w:rPr>
                <w:b/>
                <w:bCs/>
              </w:rPr>
              <w:t>вое</w:t>
            </w:r>
            <w:r w:rsidRPr="008B4099">
              <w:rPr>
                <w:b/>
                <w:bCs/>
                <w:spacing w:val="1"/>
              </w:rPr>
              <w:t>нн</w:t>
            </w:r>
            <w:r w:rsidRPr="008B4099">
              <w:rPr>
                <w:b/>
                <w:bCs/>
              </w:rPr>
              <w:t>ые зна</w:t>
            </w:r>
            <w:r w:rsidRPr="008B4099">
              <w:rPr>
                <w:b/>
                <w:bCs/>
                <w:spacing w:val="1"/>
              </w:rPr>
              <w:t>ния</w:t>
            </w:r>
            <w:r w:rsidRPr="008B4099">
              <w:rPr>
                <w:b/>
                <w:bCs/>
              </w:rPr>
              <w:t>)</w:t>
            </w:r>
          </w:p>
        </w:tc>
        <w:tc>
          <w:tcPr>
            <w:tcW w:w="4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0B6" w:rsidRPr="008B4099" w:rsidRDefault="002E70B6" w:rsidP="0078133D">
            <w:pPr>
              <w:snapToGrid w:val="0"/>
              <w:ind w:left="184" w:firstLine="142"/>
              <w:jc w:val="center"/>
              <w:rPr>
                <w:b/>
                <w:bCs/>
                <w:kern w:val="2"/>
              </w:rPr>
            </w:pPr>
            <w:r w:rsidRPr="008B4099">
              <w:rPr>
                <w:b/>
                <w:bCs/>
              </w:rPr>
              <w:t>Фо</w:t>
            </w:r>
            <w:r w:rsidRPr="008B4099">
              <w:rPr>
                <w:b/>
                <w:bCs/>
                <w:spacing w:val="1"/>
              </w:rPr>
              <w:t>р</w:t>
            </w:r>
            <w:r w:rsidRPr="008B4099">
              <w:rPr>
                <w:b/>
                <w:bCs/>
              </w:rPr>
              <w:t>мы и ме</w:t>
            </w:r>
            <w:r w:rsidRPr="008B4099">
              <w:rPr>
                <w:b/>
                <w:bCs/>
                <w:spacing w:val="2"/>
              </w:rPr>
              <w:t>т</w:t>
            </w:r>
            <w:r w:rsidRPr="008B4099">
              <w:rPr>
                <w:b/>
                <w:bCs/>
              </w:rPr>
              <w:t>о</w:t>
            </w:r>
            <w:r w:rsidRPr="008B4099">
              <w:rPr>
                <w:b/>
                <w:bCs/>
                <w:spacing w:val="1"/>
              </w:rPr>
              <w:t>д</w:t>
            </w:r>
            <w:r w:rsidRPr="008B4099">
              <w:rPr>
                <w:b/>
                <w:bCs/>
              </w:rPr>
              <w:t xml:space="preserve">ы </w:t>
            </w:r>
            <w:r w:rsidRPr="008B4099">
              <w:rPr>
                <w:b/>
                <w:bCs/>
                <w:spacing w:val="1"/>
              </w:rPr>
              <w:t>к</w:t>
            </w:r>
            <w:r w:rsidRPr="008B4099">
              <w:rPr>
                <w:b/>
                <w:bCs/>
              </w:rPr>
              <w:t>он</w:t>
            </w:r>
            <w:r w:rsidRPr="008B4099">
              <w:rPr>
                <w:b/>
                <w:bCs/>
                <w:spacing w:val="2"/>
              </w:rPr>
              <w:t>т</w:t>
            </w:r>
            <w:r w:rsidRPr="008B4099">
              <w:rPr>
                <w:b/>
                <w:bCs/>
                <w:spacing w:val="1"/>
              </w:rPr>
              <w:t>р</w:t>
            </w:r>
            <w:r w:rsidRPr="008B4099">
              <w:rPr>
                <w:b/>
                <w:bCs/>
              </w:rPr>
              <w:t xml:space="preserve">оля и </w:t>
            </w:r>
            <w:r w:rsidRPr="008B4099">
              <w:rPr>
                <w:b/>
                <w:bCs/>
                <w:spacing w:val="-2"/>
              </w:rPr>
              <w:t>о</w:t>
            </w:r>
            <w:r w:rsidRPr="008B4099">
              <w:rPr>
                <w:b/>
                <w:bCs/>
                <w:spacing w:val="1"/>
              </w:rPr>
              <w:t>ц</w:t>
            </w:r>
            <w:r w:rsidRPr="008B4099">
              <w:rPr>
                <w:b/>
                <w:bCs/>
              </w:rPr>
              <w:t>е</w:t>
            </w:r>
            <w:r w:rsidRPr="008B4099">
              <w:rPr>
                <w:b/>
                <w:bCs/>
                <w:spacing w:val="1"/>
              </w:rPr>
              <w:t>н</w:t>
            </w:r>
            <w:r w:rsidRPr="008B4099">
              <w:rPr>
                <w:b/>
                <w:bCs/>
              </w:rPr>
              <w:t>ки</w:t>
            </w:r>
          </w:p>
          <w:p w:rsidR="002E70B6" w:rsidRPr="008B4099" w:rsidRDefault="002E70B6" w:rsidP="0078133D">
            <w:pPr>
              <w:ind w:left="184" w:firstLine="142"/>
              <w:jc w:val="center"/>
              <w:rPr>
                <w:b/>
                <w:bCs/>
                <w:kern w:val="2"/>
              </w:rPr>
            </w:pPr>
            <w:r w:rsidRPr="008B4099">
              <w:rPr>
                <w:b/>
                <w:bCs/>
                <w:spacing w:val="1"/>
              </w:rPr>
              <w:t>р</w:t>
            </w:r>
            <w:r w:rsidRPr="008B4099">
              <w:rPr>
                <w:b/>
                <w:bCs/>
              </w:rPr>
              <w:t>езуль</w:t>
            </w:r>
            <w:r w:rsidRPr="008B4099">
              <w:rPr>
                <w:b/>
                <w:bCs/>
                <w:spacing w:val="2"/>
              </w:rPr>
              <w:t>т</w:t>
            </w:r>
            <w:r w:rsidRPr="008B4099">
              <w:rPr>
                <w:b/>
                <w:bCs/>
                <w:spacing w:val="-2"/>
              </w:rPr>
              <w:t>а</w:t>
            </w:r>
            <w:r w:rsidRPr="008B4099">
              <w:rPr>
                <w:b/>
                <w:bCs/>
                <w:spacing w:val="2"/>
              </w:rPr>
              <w:t>т</w:t>
            </w:r>
            <w:r w:rsidRPr="008B4099">
              <w:rPr>
                <w:b/>
                <w:bCs/>
              </w:rPr>
              <w:t>ов обуче</w:t>
            </w:r>
            <w:r w:rsidRPr="008B4099">
              <w:rPr>
                <w:b/>
                <w:bCs/>
                <w:spacing w:val="1"/>
              </w:rPr>
              <w:t>ни</w:t>
            </w:r>
            <w:r w:rsidRPr="008B4099">
              <w:rPr>
                <w:b/>
                <w:bCs/>
              </w:rPr>
              <w:t>я</w:t>
            </w:r>
          </w:p>
        </w:tc>
      </w:tr>
      <w:tr w:rsidR="002E70B6" w:rsidRPr="004436D3" w:rsidTr="0078133D">
        <w:trPr>
          <w:trHeight w:val="473"/>
        </w:trPr>
        <w:tc>
          <w:tcPr>
            <w:tcW w:w="9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0B6" w:rsidRPr="008B4099" w:rsidRDefault="002E70B6" w:rsidP="0078133D">
            <w:pPr>
              <w:snapToGrid w:val="0"/>
              <w:ind w:left="184" w:firstLine="142"/>
              <w:jc w:val="center"/>
              <w:rPr>
                <w:b/>
                <w:kern w:val="2"/>
              </w:rPr>
            </w:pPr>
            <w:r w:rsidRPr="008B4099">
              <w:rPr>
                <w:b/>
              </w:rPr>
              <w:t>умения</w:t>
            </w:r>
          </w:p>
        </w:tc>
      </w:tr>
      <w:tr w:rsidR="002E70B6" w:rsidRPr="004436D3" w:rsidTr="0078133D">
        <w:trPr>
          <w:trHeight w:hRule="exact" w:val="1161"/>
        </w:trPr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Default="002E70B6" w:rsidP="0078133D">
            <w:pPr>
              <w:jc w:val="both"/>
            </w:pPr>
            <w: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E70B6" w:rsidRPr="004436D3" w:rsidRDefault="002E70B6" w:rsidP="0078133D">
            <w:pPr>
              <w:widowControl/>
              <w:suppressAutoHyphens w:val="0"/>
              <w:ind w:left="184" w:firstLine="142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C21959" w:rsidRDefault="002E70B6" w:rsidP="0078133D">
            <w:pPr>
              <w:snapToGrid w:val="0"/>
              <w:ind w:left="184" w:firstLine="142"/>
              <w:rPr>
                <w:kern w:val="2"/>
              </w:rPr>
            </w:pPr>
            <w:r w:rsidRPr="004436D3">
              <w:rPr>
                <w:color w:val="FF0000"/>
              </w:rPr>
              <w:t xml:space="preserve"> </w:t>
            </w:r>
            <w:r w:rsidRPr="00C21959">
              <w:t>Сообщения, презентации, тестирование</w:t>
            </w:r>
          </w:p>
        </w:tc>
      </w:tr>
      <w:tr w:rsidR="002E70B6" w:rsidRPr="004436D3" w:rsidTr="0078133D">
        <w:trPr>
          <w:trHeight w:hRule="exact" w:val="1291"/>
        </w:trPr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Default="002E70B6" w:rsidP="0078133D">
            <w:pPr>
              <w:jc w:val="both"/>
            </w:pPr>
            <w:r w:rsidRPr="004436D3">
              <w:rPr>
                <w:rFonts w:eastAsia="Times New Roman"/>
                <w:color w:val="FF0000"/>
                <w:kern w:val="0"/>
                <w:lang w:eastAsia="ru-RU"/>
              </w:rPr>
              <w:t xml:space="preserve"> </w:t>
            </w:r>
            <w: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E70B6" w:rsidRPr="004436D3" w:rsidRDefault="002E70B6" w:rsidP="0078133D">
            <w:pPr>
              <w:widowControl/>
              <w:suppressAutoHyphens w:val="0"/>
              <w:ind w:left="184" w:firstLine="142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C21959" w:rsidRDefault="002E70B6" w:rsidP="0078133D">
            <w:pPr>
              <w:snapToGrid w:val="0"/>
              <w:ind w:left="184" w:firstLine="142"/>
              <w:rPr>
                <w:kern w:val="2"/>
              </w:rPr>
            </w:pPr>
            <w:r w:rsidRPr="00C21959">
              <w:t xml:space="preserve">Практическая работа, анализ конкретной ситуации </w:t>
            </w:r>
          </w:p>
        </w:tc>
      </w:tr>
      <w:tr w:rsidR="002E70B6" w:rsidRPr="004436D3" w:rsidTr="0078133D">
        <w:trPr>
          <w:trHeight w:hRule="exact" w:val="1007"/>
        </w:trPr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Default="002E70B6" w:rsidP="0078133D">
            <w:pPr>
              <w:jc w:val="both"/>
            </w:pPr>
            <w:r>
              <w:rPr>
                <w:color w:val="FF0000"/>
              </w:rPr>
              <w:t xml:space="preserve"> </w:t>
            </w:r>
            <w:r w:rsidRPr="008B4099">
              <w:t xml:space="preserve">-  </w:t>
            </w:r>
            <w:r>
              <w:t xml:space="preserve"> использовать средства индивидуальной и коллективной защиты от оружия массового поражения;</w:t>
            </w:r>
          </w:p>
          <w:p w:rsidR="002E70B6" w:rsidRPr="004436D3" w:rsidRDefault="002E70B6" w:rsidP="0078133D">
            <w:pPr>
              <w:widowControl/>
              <w:suppressAutoHyphens w:val="0"/>
              <w:ind w:left="184" w:firstLine="142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C21959" w:rsidRDefault="002E70B6" w:rsidP="0078133D">
            <w:pPr>
              <w:snapToGrid w:val="0"/>
              <w:ind w:left="184" w:firstLine="142"/>
              <w:rPr>
                <w:kern w:val="2"/>
              </w:rPr>
            </w:pPr>
            <w:r w:rsidRPr="00C21959">
              <w:t>Практическая работа, решение ситуационных задач</w:t>
            </w:r>
          </w:p>
        </w:tc>
      </w:tr>
      <w:tr w:rsidR="002E70B6" w:rsidRPr="004436D3" w:rsidTr="0078133D">
        <w:trPr>
          <w:trHeight w:hRule="exact" w:val="1165"/>
        </w:trPr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Default="002E70B6" w:rsidP="0078133D">
            <w:pPr>
              <w:jc w:val="both"/>
            </w:pPr>
            <w:r>
              <w:t>- применять первичные средства пожаротушения;</w:t>
            </w:r>
          </w:p>
          <w:p w:rsidR="002E70B6" w:rsidRPr="004436D3" w:rsidRDefault="002E70B6" w:rsidP="0078133D">
            <w:pPr>
              <w:widowControl/>
              <w:suppressAutoHyphens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C21959" w:rsidRDefault="002E70B6" w:rsidP="0078133D">
            <w:pPr>
              <w:snapToGrid w:val="0"/>
              <w:ind w:left="184" w:firstLine="142"/>
              <w:rPr>
                <w:kern w:val="2"/>
              </w:rPr>
            </w:pPr>
            <w:r w:rsidRPr="00C21959">
              <w:t>Тестирование, практические занятия, анализ конкретной ситуации</w:t>
            </w:r>
          </w:p>
        </w:tc>
      </w:tr>
      <w:tr w:rsidR="002E70B6" w:rsidRPr="004436D3" w:rsidTr="0078133D">
        <w:trPr>
          <w:trHeight w:hRule="exact" w:val="1095"/>
        </w:trPr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Default="002E70B6" w:rsidP="0078133D">
            <w:pPr>
              <w:jc w:val="both"/>
            </w:pPr>
            <w: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E70B6" w:rsidRPr="004436D3" w:rsidRDefault="002E70B6" w:rsidP="0078133D">
            <w:pPr>
              <w:widowControl/>
              <w:suppressAutoHyphens w:val="0"/>
              <w:ind w:left="184" w:firstLine="142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C21959" w:rsidRDefault="002E70B6" w:rsidP="0078133D">
            <w:pPr>
              <w:snapToGrid w:val="0"/>
              <w:ind w:left="184" w:firstLine="142"/>
              <w:rPr>
                <w:kern w:val="2"/>
              </w:rPr>
            </w:pPr>
            <w:r w:rsidRPr="00C21959">
              <w:rPr>
                <w:rFonts w:eastAsia="Times New Roman"/>
                <w:kern w:val="0"/>
                <w:lang w:eastAsia="ru-RU"/>
              </w:rPr>
              <w:t>Семинарские занятия, внеаудиторная самостоятельная работа</w:t>
            </w:r>
          </w:p>
        </w:tc>
      </w:tr>
      <w:tr w:rsidR="002E70B6" w:rsidRPr="004436D3" w:rsidTr="0078133D">
        <w:trPr>
          <w:trHeight w:hRule="exact" w:val="1281"/>
        </w:trPr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Default="002E70B6" w:rsidP="0078133D">
            <w:pPr>
              <w:jc w:val="both"/>
            </w:pPr>
            <w: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E70B6" w:rsidRPr="004436D3" w:rsidRDefault="002E70B6" w:rsidP="0078133D">
            <w:pPr>
              <w:widowControl/>
              <w:suppressAutoHyphens w:val="0"/>
              <w:ind w:left="184" w:firstLine="142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C21959" w:rsidRDefault="002E70B6" w:rsidP="0078133D">
            <w:pPr>
              <w:snapToGrid w:val="0"/>
              <w:ind w:left="184" w:firstLine="142"/>
              <w:rPr>
                <w:kern w:val="2"/>
              </w:rPr>
            </w:pPr>
            <w:r w:rsidRPr="00C21959">
              <w:rPr>
                <w:rFonts w:eastAsia="Times New Roman"/>
                <w:kern w:val="0"/>
                <w:lang w:eastAsia="ru-RU"/>
              </w:rPr>
              <w:t>Семинарские занятия, внеаудиторная самостоятельная работа</w:t>
            </w:r>
          </w:p>
        </w:tc>
      </w:tr>
      <w:tr w:rsidR="002E70B6" w:rsidRPr="004436D3" w:rsidTr="0078133D">
        <w:trPr>
          <w:trHeight w:hRule="exact" w:val="1271"/>
        </w:trPr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Default="002E70B6" w:rsidP="0078133D">
            <w:pPr>
              <w:jc w:val="both"/>
            </w:pPr>
            <w: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E70B6" w:rsidRPr="004436D3" w:rsidRDefault="002E70B6" w:rsidP="0078133D">
            <w:pPr>
              <w:widowControl/>
              <w:suppressAutoHyphens w:val="0"/>
              <w:ind w:left="184" w:firstLine="142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4436D3" w:rsidRDefault="002E70B6" w:rsidP="0078133D">
            <w:pPr>
              <w:snapToGrid w:val="0"/>
              <w:ind w:left="184" w:firstLine="142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21959">
              <w:rPr>
                <w:rFonts w:eastAsia="Times New Roman"/>
                <w:kern w:val="0"/>
                <w:lang w:eastAsia="ru-RU"/>
              </w:rPr>
              <w:t>Семинарские занятия, внеаудиторная самостоятельная работа</w:t>
            </w:r>
          </w:p>
        </w:tc>
      </w:tr>
      <w:tr w:rsidR="002E70B6" w:rsidRPr="004436D3" w:rsidTr="0078133D">
        <w:trPr>
          <w:trHeight w:hRule="exact" w:val="855"/>
        </w:trPr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Default="002E70B6" w:rsidP="0078133D">
            <w:pPr>
              <w:jc w:val="both"/>
            </w:pPr>
            <w:r>
              <w:t>- оказывать первую помощь пострадавшим:</w:t>
            </w:r>
          </w:p>
          <w:p w:rsidR="002E70B6" w:rsidRPr="004436D3" w:rsidRDefault="002E70B6" w:rsidP="0078133D">
            <w:pPr>
              <w:widowControl/>
              <w:suppressAutoHyphens w:val="0"/>
              <w:ind w:left="184" w:firstLine="142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4436D3" w:rsidRDefault="002E70B6" w:rsidP="0078133D">
            <w:pPr>
              <w:snapToGrid w:val="0"/>
              <w:ind w:left="184" w:firstLine="142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21959">
              <w:t>Тестирование, практические занятия, анализ конкретной ситуации</w:t>
            </w:r>
          </w:p>
        </w:tc>
      </w:tr>
      <w:tr w:rsidR="002E70B6" w:rsidRPr="004436D3" w:rsidTr="0078133D">
        <w:trPr>
          <w:trHeight w:val="1121"/>
        </w:trPr>
        <w:tc>
          <w:tcPr>
            <w:tcW w:w="9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8B4099" w:rsidRDefault="002E70B6" w:rsidP="0078133D">
            <w:pPr>
              <w:snapToGrid w:val="0"/>
              <w:ind w:left="184" w:firstLine="142"/>
              <w:jc w:val="center"/>
              <w:rPr>
                <w:b/>
                <w:kern w:val="2"/>
              </w:rPr>
            </w:pPr>
            <w:r w:rsidRPr="008B4099">
              <w:rPr>
                <w:b/>
              </w:rPr>
              <w:t>знания</w:t>
            </w:r>
          </w:p>
        </w:tc>
      </w:tr>
      <w:tr w:rsidR="002E70B6" w:rsidRPr="004436D3" w:rsidTr="0078133D">
        <w:trPr>
          <w:trHeight w:hRule="exact" w:val="2080"/>
        </w:trPr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Default="002E70B6" w:rsidP="0078133D">
            <w:pPr>
              <w:jc w:val="both"/>
            </w:pPr>
            <w:r>
              <w:lastRenderedPageBreak/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E70B6" w:rsidRPr="004436D3" w:rsidRDefault="002E70B6" w:rsidP="0078133D">
            <w:pPr>
              <w:widowControl/>
              <w:suppressAutoHyphens w:val="0"/>
              <w:ind w:left="184" w:firstLine="142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C21959" w:rsidRDefault="002E70B6" w:rsidP="0078133D">
            <w:pPr>
              <w:snapToGrid w:val="0"/>
              <w:ind w:left="184" w:firstLine="142"/>
              <w:rPr>
                <w:kern w:val="2"/>
              </w:rPr>
            </w:pPr>
            <w:r w:rsidRPr="00C21959">
              <w:rPr>
                <w:rFonts w:eastAsia="Times New Roman"/>
                <w:kern w:val="0"/>
                <w:lang w:eastAsia="ru-RU"/>
              </w:rPr>
              <w:t>Семинарские занятия, внеаудиторная самостоятельная работа</w:t>
            </w:r>
          </w:p>
        </w:tc>
      </w:tr>
      <w:tr w:rsidR="002E70B6" w:rsidRPr="004436D3" w:rsidTr="0078133D">
        <w:trPr>
          <w:trHeight w:hRule="exact" w:val="1273"/>
        </w:trPr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Default="002E70B6" w:rsidP="0078133D">
            <w:pPr>
              <w:jc w:val="both"/>
            </w:pP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E70B6" w:rsidRPr="004436D3" w:rsidRDefault="002E70B6" w:rsidP="0078133D">
            <w:pPr>
              <w:widowControl/>
              <w:suppressAutoHyphens w:val="0"/>
              <w:ind w:left="184" w:firstLine="142"/>
              <w:rPr>
                <w:color w:val="FF0000"/>
                <w:kern w:val="2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C21959" w:rsidRDefault="002E70B6" w:rsidP="0078133D">
            <w:pPr>
              <w:snapToGrid w:val="0"/>
              <w:ind w:left="184" w:firstLine="142"/>
              <w:rPr>
                <w:kern w:val="2"/>
              </w:rPr>
            </w:pPr>
            <w:r w:rsidRPr="00C21959">
              <w:rPr>
                <w:rFonts w:eastAsia="Times New Roman"/>
                <w:kern w:val="0"/>
                <w:lang w:eastAsia="ru-RU"/>
              </w:rPr>
              <w:t>Семинарские занятия, практическая работа, внеаудиторная самостоятельная работа</w:t>
            </w:r>
          </w:p>
        </w:tc>
      </w:tr>
      <w:tr w:rsidR="002E70B6" w:rsidRPr="004436D3" w:rsidTr="0078133D">
        <w:trPr>
          <w:trHeight w:hRule="exact" w:val="903"/>
        </w:trPr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Default="002E70B6" w:rsidP="0078133D">
            <w:pPr>
              <w:jc w:val="both"/>
            </w:pPr>
            <w:r>
              <w:t>- основы военной службы и обороны государства;</w:t>
            </w:r>
          </w:p>
          <w:p w:rsidR="002E70B6" w:rsidRPr="004436D3" w:rsidRDefault="002E70B6" w:rsidP="0078133D">
            <w:pPr>
              <w:widowControl/>
              <w:suppressAutoHyphens w:val="0"/>
              <w:ind w:left="184" w:firstLine="142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4436D3" w:rsidRDefault="002E70B6" w:rsidP="0078133D">
            <w:pPr>
              <w:snapToGrid w:val="0"/>
              <w:ind w:left="184" w:firstLine="142"/>
              <w:rPr>
                <w:color w:val="FF0000"/>
                <w:kern w:val="2"/>
              </w:rPr>
            </w:pPr>
            <w:r w:rsidRPr="00C21959">
              <w:rPr>
                <w:rFonts w:eastAsia="Times New Roman"/>
                <w:kern w:val="0"/>
                <w:lang w:eastAsia="ru-RU"/>
              </w:rPr>
              <w:t>Семинарские занятия, практическая работа, внеаудиторная самостоятельная работа</w:t>
            </w:r>
            <w:r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color w:val="FF0000"/>
              </w:rPr>
              <w:t xml:space="preserve"> </w:t>
            </w:r>
            <w:r w:rsidRPr="00C21959">
              <w:t>тестирование</w:t>
            </w:r>
          </w:p>
        </w:tc>
      </w:tr>
      <w:tr w:rsidR="002E70B6" w:rsidRPr="004436D3" w:rsidTr="0078133D">
        <w:trPr>
          <w:trHeight w:hRule="exact" w:val="851"/>
        </w:trPr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Default="002E70B6" w:rsidP="0078133D">
            <w:pPr>
              <w:jc w:val="both"/>
            </w:pPr>
            <w:r>
              <w:t>- задачи и основные мероприятия гражданской обороны; способы защиты населения от орудия массового поражения;</w:t>
            </w:r>
          </w:p>
          <w:p w:rsidR="002E70B6" w:rsidRPr="004436D3" w:rsidRDefault="002E70B6" w:rsidP="0078133D">
            <w:pPr>
              <w:widowControl/>
              <w:suppressAutoHyphens w:val="0"/>
              <w:ind w:left="184" w:firstLine="142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C21959" w:rsidRDefault="002E70B6" w:rsidP="0078133D">
            <w:pPr>
              <w:snapToGrid w:val="0"/>
              <w:ind w:left="184" w:firstLine="142"/>
              <w:rPr>
                <w:kern w:val="2"/>
              </w:rPr>
            </w:pPr>
            <w:r w:rsidRPr="00C21959">
              <w:rPr>
                <w:rFonts w:eastAsia="Times New Roman"/>
                <w:kern w:val="0"/>
                <w:lang w:eastAsia="ru-RU"/>
              </w:rPr>
              <w:t>Семинарские занятия, практическая работа, внеаудиторная самостоятельная работа</w:t>
            </w:r>
          </w:p>
        </w:tc>
      </w:tr>
      <w:tr w:rsidR="002E70B6" w:rsidRPr="004436D3" w:rsidTr="0078133D">
        <w:trPr>
          <w:trHeight w:hRule="exact" w:val="704"/>
        </w:trPr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Default="002E70B6" w:rsidP="0078133D">
            <w:pPr>
              <w:jc w:val="both"/>
            </w:pPr>
            <w:r>
              <w:t>- меры пожарной безопасности и правила безопасного поведения при пожарах;</w:t>
            </w:r>
          </w:p>
          <w:p w:rsidR="002E70B6" w:rsidRPr="004436D3" w:rsidRDefault="002E70B6" w:rsidP="0078133D">
            <w:pPr>
              <w:widowControl/>
              <w:suppressAutoHyphens w:val="0"/>
              <w:ind w:left="184" w:firstLine="142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4436D3" w:rsidRDefault="002E70B6" w:rsidP="0078133D">
            <w:pPr>
              <w:snapToGrid w:val="0"/>
              <w:ind w:left="184" w:firstLine="142"/>
              <w:jc w:val="center"/>
              <w:rPr>
                <w:color w:val="FF0000"/>
                <w:kern w:val="2"/>
              </w:rPr>
            </w:pPr>
            <w:r w:rsidRPr="00C21959">
              <w:rPr>
                <w:rFonts w:eastAsia="Times New Roman"/>
                <w:kern w:val="0"/>
                <w:lang w:eastAsia="ru-RU"/>
              </w:rPr>
              <w:t>Семинарские занятия, практическая работа, внеаудиторная самостоятельная работа</w:t>
            </w:r>
          </w:p>
        </w:tc>
      </w:tr>
      <w:tr w:rsidR="002E70B6" w:rsidRPr="004436D3" w:rsidTr="0078133D">
        <w:trPr>
          <w:trHeight w:hRule="exact" w:val="855"/>
        </w:trPr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Default="002E70B6" w:rsidP="0078133D">
            <w:pPr>
              <w:jc w:val="both"/>
            </w:pPr>
            <w:r>
              <w:t>- организацию и порядок призыва граждан на военную службу и поступления на нее в добровольном порядке;</w:t>
            </w:r>
          </w:p>
          <w:p w:rsidR="002E70B6" w:rsidRPr="004436D3" w:rsidRDefault="002E70B6" w:rsidP="0078133D">
            <w:pPr>
              <w:widowControl/>
              <w:suppressAutoHyphens w:val="0"/>
              <w:ind w:left="184" w:firstLine="142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4436D3" w:rsidRDefault="002E70B6" w:rsidP="0078133D">
            <w:pPr>
              <w:snapToGrid w:val="0"/>
              <w:ind w:left="184" w:firstLine="142"/>
              <w:jc w:val="center"/>
              <w:rPr>
                <w:color w:val="FF0000"/>
                <w:kern w:val="2"/>
              </w:rPr>
            </w:pPr>
            <w:r w:rsidRPr="00C21959">
              <w:rPr>
                <w:rFonts w:eastAsia="Times New Roman"/>
                <w:kern w:val="0"/>
                <w:lang w:eastAsia="ru-RU"/>
              </w:rPr>
              <w:t>Семинарские занятия, практическая работа, внеаудиторная самостоятельная работа</w:t>
            </w:r>
          </w:p>
        </w:tc>
      </w:tr>
      <w:tr w:rsidR="002E70B6" w:rsidRPr="004436D3" w:rsidTr="0078133D">
        <w:trPr>
          <w:trHeight w:hRule="exact" w:val="1988"/>
        </w:trPr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Default="002E70B6" w:rsidP="0078133D">
            <w:pPr>
              <w:ind w:firstLine="709"/>
              <w:jc w:val="both"/>
            </w:pPr>
            <w:r>
              <w:t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E70B6" w:rsidRPr="004436D3" w:rsidRDefault="002E70B6" w:rsidP="0078133D">
            <w:pPr>
              <w:widowControl/>
              <w:suppressAutoHyphens w:val="0"/>
              <w:ind w:left="184" w:firstLine="142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4436D3" w:rsidRDefault="002E70B6" w:rsidP="0078133D">
            <w:pPr>
              <w:snapToGrid w:val="0"/>
              <w:ind w:left="184" w:firstLine="142"/>
              <w:jc w:val="center"/>
              <w:rPr>
                <w:color w:val="FF0000"/>
                <w:kern w:val="2"/>
              </w:rPr>
            </w:pPr>
            <w:r w:rsidRPr="00C21959">
              <w:rPr>
                <w:rFonts w:eastAsia="Times New Roman"/>
                <w:kern w:val="0"/>
                <w:lang w:eastAsia="ru-RU"/>
              </w:rPr>
              <w:t>Семинарские занятия, практическая работа, внеаудиторная самостоятельная работа</w:t>
            </w:r>
          </w:p>
        </w:tc>
      </w:tr>
      <w:tr w:rsidR="002E70B6" w:rsidRPr="004436D3" w:rsidTr="0078133D">
        <w:trPr>
          <w:trHeight w:hRule="exact" w:val="981"/>
        </w:trPr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Default="002E70B6" w:rsidP="0078133D">
            <w:pPr>
              <w:ind w:firstLine="709"/>
              <w:jc w:val="both"/>
            </w:pPr>
            <w:r>
              <w:t>- область применения получаемых профессиональных знаний при исполнении обязанностей военной службы;</w:t>
            </w:r>
          </w:p>
          <w:p w:rsidR="002E70B6" w:rsidRPr="004436D3" w:rsidRDefault="002E70B6" w:rsidP="0078133D">
            <w:pPr>
              <w:widowControl/>
              <w:suppressAutoHyphens w:val="0"/>
              <w:ind w:left="184" w:firstLine="142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4436D3" w:rsidRDefault="002E70B6" w:rsidP="0078133D">
            <w:pPr>
              <w:snapToGrid w:val="0"/>
              <w:ind w:left="184" w:firstLine="142"/>
              <w:jc w:val="center"/>
              <w:rPr>
                <w:color w:val="FF0000"/>
              </w:rPr>
            </w:pPr>
            <w:r>
              <w:rPr>
                <w:rFonts w:eastAsia="Times New Roman"/>
                <w:kern w:val="0"/>
                <w:lang w:eastAsia="ru-RU"/>
              </w:rPr>
              <w:t>Семинарские занятия</w:t>
            </w:r>
            <w:r w:rsidRPr="00C21959">
              <w:rPr>
                <w:rFonts w:eastAsia="Times New Roman"/>
                <w:kern w:val="0"/>
                <w:lang w:eastAsia="ru-RU"/>
              </w:rPr>
              <w:t>, внеаудиторная самостоятельная работа</w:t>
            </w:r>
          </w:p>
        </w:tc>
      </w:tr>
      <w:tr w:rsidR="002E70B6" w:rsidRPr="004436D3" w:rsidTr="0078133D">
        <w:trPr>
          <w:trHeight w:hRule="exact" w:val="698"/>
        </w:trPr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0B6" w:rsidRDefault="002E70B6" w:rsidP="0078133D">
            <w:pPr>
              <w:ind w:firstLine="709"/>
              <w:jc w:val="both"/>
            </w:pPr>
            <w:r>
              <w:t>- порядок и правила оказания первой помощи пострадавшим.</w:t>
            </w:r>
          </w:p>
          <w:p w:rsidR="002E70B6" w:rsidRPr="004436D3" w:rsidRDefault="002E70B6" w:rsidP="0078133D">
            <w:pPr>
              <w:widowControl/>
              <w:suppressAutoHyphens w:val="0"/>
              <w:ind w:left="184" w:firstLine="142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0B6" w:rsidRPr="004436D3" w:rsidRDefault="002E70B6" w:rsidP="0078133D">
            <w:pPr>
              <w:snapToGrid w:val="0"/>
              <w:ind w:left="184" w:firstLine="142"/>
              <w:jc w:val="center"/>
              <w:rPr>
                <w:color w:val="FF0000"/>
              </w:rPr>
            </w:pPr>
            <w:r w:rsidRPr="00C21959">
              <w:rPr>
                <w:rFonts w:eastAsia="Times New Roman"/>
                <w:kern w:val="0"/>
                <w:lang w:eastAsia="ru-RU"/>
              </w:rPr>
              <w:t>Семинарские занятия, практическая работа, внеаудиторная самостоятельная работа</w:t>
            </w:r>
          </w:p>
        </w:tc>
      </w:tr>
    </w:tbl>
    <w:p w:rsidR="000E3B19" w:rsidRDefault="000E3B19"/>
    <w:sectPr w:rsidR="000E3B19" w:rsidSect="00190313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64"/>
        </w:tabs>
        <w:ind w:left="12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4"/>
        </w:tabs>
        <w:ind w:left="19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4"/>
        </w:tabs>
        <w:ind w:left="55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4"/>
        </w:tabs>
        <w:ind w:left="6304" w:hanging="360"/>
      </w:pPr>
      <w:rPr>
        <w:rFonts w:cs="Times New Roman"/>
      </w:rPr>
    </w:lvl>
  </w:abstractNum>
  <w:abstractNum w:abstractNumId="3" w15:restartNumberingAfterBreak="0">
    <w:nsid w:val="08817694"/>
    <w:multiLevelType w:val="hybridMultilevel"/>
    <w:tmpl w:val="9CB2D3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FF2765C"/>
    <w:multiLevelType w:val="hybridMultilevel"/>
    <w:tmpl w:val="CD748EE4"/>
    <w:lvl w:ilvl="0" w:tplc="FBF8E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B68B7"/>
    <w:multiLevelType w:val="hybridMultilevel"/>
    <w:tmpl w:val="F7CAC1EE"/>
    <w:lvl w:ilvl="0" w:tplc="8DB61D5C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B1362F"/>
    <w:multiLevelType w:val="hybridMultilevel"/>
    <w:tmpl w:val="EA683D76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1FD43B4E"/>
    <w:multiLevelType w:val="hybridMultilevel"/>
    <w:tmpl w:val="922078F8"/>
    <w:lvl w:ilvl="0" w:tplc="8DB61D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355294"/>
    <w:multiLevelType w:val="hybridMultilevel"/>
    <w:tmpl w:val="E856ECC8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F44DF0"/>
    <w:multiLevelType w:val="multilevel"/>
    <w:tmpl w:val="69E05866"/>
    <w:lvl w:ilvl="0">
      <w:start w:val="4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4710D2F"/>
    <w:multiLevelType w:val="hybridMultilevel"/>
    <w:tmpl w:val="CD748EE4"/>
    <w:lvl w:ilvl="0" w:tplc="FBF8E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927EEC"/>
    <w:multiLevelType w:val="hybridMultilevel"/>
    <w:tmpl w:val="D3EE054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38531407"/>
    <w:multiLevelType w:val="hybridMultilevel"/>
    <w:tmpl w:val="E536E4E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 w15:restartNumberingAfterBreak="0">
    <w:nsid w:val="39CA393F"/>
    <w:multiLevelType w:val="hybridMultilevel"/>
    <w:tmpl w:val="E7F8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F42F0"/>
    <w:multiLevelType w:val="hybridMultilevel"/>
    <w:tmpl w:val="92149E5A"/>
    <w:lvl w:ilvl="0" w:tplc="A1C69C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C8F7003"/>
    <w:multiLevelType w:val="multilevel"/>
    <w:tmpl w:val="5366E2B4"/>
    <w:lvl w:ilvl="0">
      <w:start w:val="7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2"/>
      <w:numFmt w:val="decimal"/>
      <w:lvlText w:val="%1-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FD6392E"/>
    <w:multiLevelType w:val="hybridMultilevel"/>
    <w:tmpl w:val="0AC4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4101A"/>
    <w:multiLevelType w:val="hybridMultilevel"/>
    <w:tmpl w:val="EFB496F4"/>
    <w:lvl w:ilvl="0" w:tplc="FBF8E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6B3BE4"/>
    <w:multiLevelType w:val="hybridMultilevel"/>
    <w:tmpl w:val="92D0BFB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4AFC58CD"/>
    <w:multiLevelType w:val="hybridMultilevel"/>
    <w:tmpl w:val="D3167F08"/>
    <w:lvl w:ilvl="0" w:tplc="FBF8E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7A437C"/>
    <w:multiLevelType w:val="hybridMultilevel"/>
    <w:tmpl w:val="A788AD32"/>
    <w:lvl w:ilvl="0" w:tplc="3A043982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55F52AE"/>
    <w:multiLevelType w:val="hybridMultilevel"/>
    <w:tmpl w:val="603C54BC"/>
    <w:lvl w:ilvl="0" w:tplc="FDF2B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7766AE"/>
    <w:multiLevelType w:val="hybridMultilevel"/>
    <w:tmpl w:val="EC4CC5FC"/>
    <w:lvl w:ilvl="0" w:tplc="FBF8E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077DB4"/>
    <w:multiLevelType w:val="hybridMultilevel"/>
    <w:tmpl w:val="CD748EE4"/>
    <w:lvl w:ilvl="0" w:tplc="FBF8E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607A2"/>
    <w:multiLevelType w:val="hybridMultilevel"/>
    <w:tmpl w:val="1246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61C28"/>
    <w:multiLevelType w:val="hybridMultilevel"/>
    <w:tmpl w:val="A2FC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ED24C9"/>
    <w:multiLevelType w:val="hybridMultilevel"/>
    <w:tmpl w:val="118CAB32"/>
    <w:lvl w:ilvl="0" w:tplc="471EE140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6457648"/>
    <w:multiLevelType w:val="hybridMultilevel"/>
    <w:tmpl w:val="DAF0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700FB4"/>
    <w:multiLevelType w:val="hybridMultilevel"/>
    <w:tmpl w:val="2CAE8F2A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7C077A49"/>
    <w:multiLevelType w:val="hybridMultilevel"/>
    <w:tmpl w:val="06B6B9A6"/>
    <w:lvl w:ilvl="0" w:tplc="FBF8E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C96882"/>
    <w:multiLevelType w:val="hybridMultilevel"/>
    <w:tmpl w:val="2CFE58B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21"/>
  </w:num>
  <w:num w:numId="7">
    <w:abstractNumId w:val="7"/>
  </w:num>
  <w:num w:numId="8">
    <w:abstractNumId w:val="27"/>
  </w:num>
  <w:num w:numId="9">
    <w:abstractNumId w:val="3"/>
  </w:num>
  <w:num w:numId="10">
    <w:abstractNumId w:val="18"/>
  </w:num>
  <w:num w:numId="11">
    <w:abstractNumId w:val="30"/>
  </w:num>
  <w:num w:numId="12">
    <w:abstractNumId w:val="28"/>
  </w:num>
  <w:num w:numId="13">
    <w:abstractNumId w:val="12"/>
  </w:num>
  <w:num w:numId="14">
    <w:abstractNumId w:val="6"/>
  </w:num>
  <w:num w:numId="15">
    <w:abstractNumId w:val="19"/>
  </w:num>
  <w:num w:numId="16">
    <w:abstractNumId w:val="11"/>
  </w:num>
  <w:num w:numId="17">
    <w:abstractNumId w:val="17"/>
  </w:num>
  <w:num w:numId="18">
    <w:abstractNumId w:val="25"/>
  </w:num>
  <w:num w:numId="19">
    <w:abstractNumId w:val="29"/>
  </w:num>
  <w:num w:numId="20">
    <w:abstractNumId w:val="22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3"/>
  </w:num>
  <w:num w:numId="25">
    <w:abstractNumId w:val="21"/>
  </w:num>
  <w:num w:numId="26">
    <w:abstractNumId w:val="2"/>
  </w:num>
  <w:num w:numId="27">
    <w:abstractNumId w:val="1"/>
  </w:num>
  <w:num w:numId="28">
    <w:abstractNumId w:val="24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8"/>
    <w:rsid w:val="00020BAD"/>
    <w:rsid w:val="00040A12"/>
    <w:rsid w:val="00062BDD"/>
    <w:rsid w:val="00085D09"/>
    <w:rsid w:val="000975AB"/>
    <w:rsid w:val="000B641C"/>
    <w:rsid w:val="000D6A92"/>
    <w:rsid w:val="000E22E3"/>
    <w:rsid w:val="000E3B19"/>
    <w:rsid w:val="000F1EDD"/>
    <w:rsid w:val="00115728"/>
    <w:rsid w:val="00145BEC"/>
    <w:rsid w:val="001811B4"/>
    <w:rsid w:val="00183CB8"/>
    <w:rsid w:val="00184EA3"/>
    <w:rsid w:val="00190313"/>
    <w:rsid w:val="0019729F"/>
    <w:rsid w:val="001B5A0E"/>
    <w:rsid w:val="001F2F64"/>
    <w:rsid w:val="001F56AA"/>
    <w:rsid w:val="0021765E"/>
    <w:rsid w:val="00217CD5"/>
    <w:rsid w:val="00253A76"/>
    <w:rsid w:val="00264FC8"/>
    <w:rsid w:val="0029267D"/>
    <w:rsid w:val="002A0D30"/>
    <w:rsid w:val="002A35FE"/>
    <w:rsid w:val="002B46E1"/>
    <w:rsid w:val="002D2E9C"/>
    <w:rsid w:val="002E70B6"/>
    <w:rsid w:val="0032788D"/>
    <w:rsid w:val="003445D7"/>
    <w:rsid w:val="003520AE"/>
    <w:rsid w:val="003661F2"/>
    <w:rsid w:val="00376FB8"/>
    <w:rsid w:val="00392011"/>
    <w:rsid w:val="003925C8"/>
    <w:rsid w:val="003A2E08"/>
    <w:rsid w:val="003D34FF"/>
    <w:rsid w:val="003F7096"/>
    <w:rsid w:val="00407E15"/>
    <w:rsid w:val="00412873"/>
    <w:rsid w:val="0042795E"/>
    <w:rsid w:val="00440D7C"/>
    <w:rsid w:val="0044672F"/>
    <w:rsid w:val="00463776"/>
    <w:rsid w:val="00474A1D"/>
    <w:rsid w:val="00490F92"/>
    <w:rsid w:val="004C470B"/>
    <w:rsid w:val="004F1485"/>
    <w:rsid w:val="00506FB2"/>
    <w:rsid w:val="00541C13"/>
    <w:rsid w:val="0055288C"/>
    <w:rsid w:val="00583EC7"/>
    <w:rsid w:val="00584091"/>
    <w:rsid w:val="005D6E88"/>
    <w:rsid w:val="005F5490"/>
    <w:rsid w:val="005F732D"/>
    <w:rsid w:val="00613BBD"/>
    <w:rsid w:val="00637447"/>
    <w:rsid w:val="0064034F"/>
    <w:rsid w:val="006524BC"/>
    <w:rsid w:val="0065367B"/>
    <w:rsid w:val="006550A7"/>
    <w:rsid w:val="00662999"/>
    <w:rsid w:val="00665E52"/>
    <w:rsid w:val="00671969"/>
    <w:rsid w:val="00680F59"/>
    <w:rsid w:val="0068763F"/>
    <w:rsid w:val="00691D1B"/>
    <w:rsid w:val="006941FE"/>
    <w:rsid w:val="006F1960"/>
    <w:rsid w:val="0070112B"/>
    <w:rsid w:val="00742411"/>
    <w:rsid w:val="007439C9"/>
    <w:rsid w:val="007673BA"/>
    <w:rsid w:val="00773526"/>
    <w:rsid w:val="0078133D"/>
    <w:rsid w:val="00793128"/>
    <w:rsid w:val="00797551"/>
    <w:rsid w:val="007C6F14"/>
    <w:rsid w:val="007E0B84"/>
    <w:rsid w:val="008160F3"/>
    <w:rsid w:val="00820B07"/>
    <w:rsid w:val="008346E3"/>
    <w:rsid w:val="00844088"/>
    <w:rsid w:val="00847056"/>
    <w:rsid w:val="00866F2E"/>
    <w:rsid w:val="00867C11"/>
    <w:rsid w:val="00881864"/>
    <w:rsid w:val="00887BFE"/>
    <w:rsid w:val="008A0803"/>
    <w:rsid w:val="008A2A57"/>
    <w:rsid w:val="008A57E5"/>
    <w:rsid w:val="008A6577"/>
    <w:rsid w:val="008C7860"/>
    <w:rsid w:val="008D5FCD"/>
    <w:rsid w:val="008E0E64"/>
    <w:rsid w:val="008E6447"/>
    <w:rsid w:val="009012F5"/>
    <w:rsid w:val="00913B91"/>
    <w:rsid w:val="009326D1"/>
    <w:rsid w:val="0094594F"/>
    <w:rsid w:val="00953B4C"/>
    <w:rsid w:val="00953C6F"/>
    <w:rsid w:val="0096413A"/>
    <w:rsid w:val="0096683C"/>
    <w:rsid w:val="00974CAF"/>
    <w:rsid w:val="00977C53"/>
    <w:rsid w:val="009C7AB4"/>
    <w:rsid w:val="009D3693"/>
    <w:rsid w:val="009D3D0B"/>
    <w:rsid w:val="00A05116"/>
    <w:rsid w:val="00A14833"/>
    <w:rsid w:val="00A50566"/>
    <w:rsid w:val="00A5268F"/>
    <w:rsid w:val="00A601B0"/>
    <w:rsid w:val="00A83CAB"/>
    <w:rsid w:val="00AB6AD1"/>
    <w:rsid w:val="00AC5E22"/>
    <w:rsid w:val="00AE50B7"/>
    <w:rsid w:val="00AF171A"/>
    <w:rsid w:val="00B002BA"/>
    <w:rsid w:val="00B167EB"/>
    <w:rsid w:val="00B1791E"/>
    <w:rsid w:val="00B2529C"/>
    <w:rsid w:val="00B32FC5"/>
    <w:rsid w:val="00B47120"/>
    <w:rsid w:val="00B61D5A"/>
    <w:rsid w:val="00B61F6E"/>
    <w:rsid w:val="00B708FC"/>
    <w:rsid w:val="00B71E2B"/>
    <w:rsid w:val="00B97AEA"/>
    <w:rsid w:val="00BA5589"/>
    <w:rsid w:val="00BB07AD"/>
    <w:rsid w:val="00BB0CA3"/>
    <w:rsid w:val="00BB5109"/>
    <w:rsid w:val="00BC50EA"/>
    <w:rsid w:val="00BD15B6"/>
    <w:rsid w:val="00BD3491"/>
    <w:rsid w:val="00BE6B15"/>
    <w:rsid w:val="00C22511"/>
    <w:rsid w:val="00C347DD"/>
    <w:rsid w:val="00C43080"/>
    <w:rsid w:val="00C53744"/>
    <w:rsid w:val="00C62EC9"/>
    <w:rsid w:val="00C6594A"/>
    <w:rsid w:val="00C673E3"/>
    <w:rsid w:val="00C84791"/>
    <w:rsid w:val="00CB1965"/>
    <w:rsid w:val="00D20ED6"/>
    <w:rsid w:val="00D2238E"/>
    <w:rsid w:val="00D2568C"/>
    <w:rsid w:val="00D275E4"/>
    <w:rsid w:val="00D27953"/>
    <w:rsid w:val="00D47979"/>
    <w:rsid w:val="00D76825"/>
    <w:rsid w:val="00D76EA0"/>
    <w:rsid w:val="00D85EA8"/>
    <w:rsid w:val="00D90A35"/>
    <w:rsid w:val="00DD4690"/>
    <w:rsid w:val="00DE61D8"/>
    <w:rsid w:val="00DF1A2B"/>
    <w:rsid w:val="00DF54C8"/>
    <w:rsid w:val="00E30089"/>
    <w:rsid w:val="00E43AF6"/>
    <w:rsid w:val="00E55A1E"/>
    <w:rsid w:val="00EA2B5B"/>
    <w:rsid w:val="00EE2B30"/>
    <w:rsid w:val="00F35329"/>
    <w:rsid w:val="00F4452A"/>
    <w:rsid w:val="00F529C2"/>
    <w:rsid w:val="00F95F65"/>
    <w:rsid w:val="00FB419E"/>
    <w:rsid w:val="00FE5D46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B8F4C"/>
  <w15:docId w15:val="{300FA5C7-CFBD-43D8-B8B5-CC205E4A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08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A2E08"/>
  </w:style>
  <w:style w:type="paragraph" w:customStyle="1" w:styleId="2">
    <w:name w:val="Знак2"/>
    <w:basedOn w:val="a"/>
    <w:uiPriority w:val="99"/>
    <w:rsid w:val="003A2E08"/>
    <w:pPr>
      <w:widowControl/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A2E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0">
    <w:name w:val="Без интервала1"/>
    <w:uiPriority w:val="99"/>
    <w:rsid w:val="003A2E08"/>
    <w:rPr>
      <w:rFonts w:ascii="Times New Roman" w:hAnsi="Times New Roman"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3A2E08"/>
    <w:pPr>
      <w:suppressLineNumbers/>
    </w:pPr>
  </w:style>
  <w:style w:type="paragraph" w:customStyle="1" w:styleId="Standard">
    <w:name w:val="Standard"/>
    <w:basedOn w:val="a"/>
    <w:uiPriority w:val="99"/>
    <w:rsid w:val="003A2E08"/>
    <w:pPr>
      <w:suppressAutoHyphens w:val="0"/>
      <w:adjustRightInd w:val="0"/>
    </w:pPr>
    <w:rPr>
      <w:rFonts w:cs="Tahoma"/>
      <w:kern w:val="0"/>
      <w:szCs w:val="20"/>
      <w:lang w:eastAsia="ru-RU"/>
    </w:rPr>
  </w:style>
  <w:style w:type="character" w:styleId="a4">
    <w:name w:val="Hyperlink"/>
    <w:uiPriority w:val="99"/>
    <w:rsid w:val="003A2E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83C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183CB8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145BEC"/>
    <w:pPr>
      <w:ind w:left="720"/>
      <w:contextualSpacing/>
    </w:pPr>
  </w:style>
  <w:style w:type="paragraph" w:customStyle="1" w:styleId="c7e0e3eeebeee2eeea3">
    <w:name w:val="Зc7аe0гe3оeeлebоeeвe2оeeкea 3"/>
    <w:basedOn w:val="a"/>
    <w:next w:val="a"/>
    <w:uiPriority w:val="99"/>
    <w:rsid w:val="00F95F65"/>
    <w:pPr>
      <w:keepNext/>
      <w:widowControl/>
      <w:suppressAutoHyphens w:val="0"/>
      <w:autoSpaceDE w:val="0"/>
      <w:spacing w:before="240" w:after="60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7">
    <w:name w:val="Normal (Web)"/>
    <w:basedOn w:val="a"/>
    <w:uiPriority w:val="99"/>
    <w:rsid w:val="00B61D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be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opasnost.edu66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catalog.asp?cat_ob_no=10&amp;ob_no=56696&amp;oll.ob_no_to=" TargetMode="External"/><Relationship Id="rId11" Type="http://schemas.openxmlformats.org/officeDocument/2006/relationships/hyperlink" Target="http://bzhde.ru/category/teoreticheskie-osnovy/" TargetMode="External"/><Relationship Id="rId5" Type="http://schemas.openxmlformats.org/officeDocument/2006/relationships/hyperlink" Target="https://nashol.com/20180527100777/bezopasnost-jiznedeyatelnosti-sapronov-u-g-2017.html" TargetMode="External"/><Relationship Id="rId10" Type="http://schemas.openxmlformats.org/officeDocument/2006/relationships/hyperlink" Target="http://chronicl.ch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catalog.asp?cat_ob_no=10&amp;ob_no=7630&amp;oll.ob_no_to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Филатов</dc:creator>
  <cp:keywords/>
  <dc:description/>
  <cp:lastModifiedBy>User</cp:lastModifiedBy>
  <cp:revision>2</cp:revision>
  <dcterms:created xsi:type="dcterms:W3CDTF">2021-06-10T08:12:00Z</dcterms:created>
  <dcterms:modified xsi:type="dcterms:W3CDTF">2021-06-10T08:12:00Z</dcterms:modified>
</cp:coreProperties>
</file>